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29" w:rsidRDefault="00267E29" w:rsidP="00D55CAF">
      <w:pPr>
        <w:spacing w:after="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15767</wp:posOffset>
            </wp:positionH>
            <wp:positionV relativeFrom="paragraph">
              <wp:posOffset>-827</wp:posOffset>
            </wp:positionV>
            <wp:extent cx="7770603" cy="10688129"/>
            <wp:effectExtent l="19050" t="0" r="1797" b="0"/>
            <wp:wrapTight wrapText="bothSides">
              <wp:wrapPolygon edited="0">
                <wp:start x="-53" y="0"/>
                <wp:lineTo x="-53" y="21559"/>
                <wp:lineTo x="21605" y="21559"/>
                <wp:lineTo x="21605" y="0"/>
                <wp:lineTo x="-53" y="0"/>
              </wp:wrapPolygon>
            </wp:wrapTight>
            <wp:docPr id="1" name="Рисунок 1" descr="C:\Users\Ирина\Desktop\Программы для сайта\Сканы программ\Художестенно-эстетическая и социально-педагогическая направленность\Мастерил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ограммы для сайта\Сканы программ\Художестенно-эстетическая и социально-педагогическая направленность\Мастерилки 001.jpg"/>
                    <pic:cNvPicPr>
                      <a:picLocks noChangeAspect="1" noChangeArrowheads="1"/>
                    </pic:cNvPicPr>
                  </pic:nvPicPr>
                  <pic:blipFill>
                    <a:blip r:embed="rId8" cstate="print">
                      <a:lum bright="13000"/>
                    </a:blip>
                    <a:srcRect/>
                    <a:stretch>
                      <a:fillRect/>
                    </a:stretch>
                  </pic:blipFill>
                  <pic:spPr bwMode="auto">
                    <a:xfrm>
                      <a:off x="0" y="0"/>
                      <a:ext cx="7770603" cy="10688129"/>
                    </a:xfrm>
                    <a:prstGeom prst="rect">
                      <a:avLst/>
                    </a:prstGeom>
                    <a:noFill/>
                    <a:ln w="9525">
                      <a:noFill/>
                      <a:miter lim="800000"/>
                      <a:headEnd/>
                      <a:tailEnd/>
                    </a:ln>
                  </pic:spPr>
                </pic:pic>
              </a:graphicData>
            </a:graphic>
          </wp:anchor>
        </w:drawing>
      </w:r>
      <w:r w:rsidRPr="00267E29">
        <w:rPr>
          <w:rFonts w:ascii="Times New Roman" w:hAnsi="Times New Roman" w:cs="Times New Roman"/>
          <w:b/>
          <w:bCs/>
          <w:sz w:val="28"/>
          <w:szCs w:val="28"/>
        </w:rPr>
        <w:t xml:space="preserve"> </w:t>
      </w:r>
    </w:p>
    <w:p w:rsidR="004F4D53" w:rsidRPr="004F4D53" w:rsidRDefault="004F4D53" w:rsidP="00D55CAF">
      <w:pPr>
        <w:spacing w:after="0"/>
        <w:jc w:val="center"/>
        <w:rPr>
          <w:rFonts w:ascii="Times New Roman" w:hAnsi="Times New Roman" w:cs="Times New Roman"/>
          <w:b/>
          <w:bCs/>
          <w:sz w:val="28"/>
          <w:szCs w:val="28"/>
        </w:rPr>
      </w:pPr>
      <w:r w:rsidRPr="004F4D53">
        <w:rPr>
          <w:rFonts w:ascii="Times New Roman" w:hAnsi="Times New Roman" w:cs="Times New Roman"/>
          <w:b/>
          <w:bCs/>
          <w:sz w:val="28"/>
          <w:szCs w:val="28"/>
        </w:rPr>
        <w:lastRenderedPageBreak/>
        <w:t>Пояснительная записка</w:t>
      </w:r>
    </w:p>
    <w:p w:rsidR="004F4D53" w:rsidRPr="004F4D53" w:rsidRDefault="00D55CAF" w:rsidP="004F4D53">
      <w:pPr>
        <w:spacing w:after="0"/>
        <w:rPr>
          <w:rFonts w:ascii="Times New Roman" w:hAnsi="Times New Roman" w:cs="Times New Roman"/>
          <w:sz w:val="28"/>
          <w:szCs w:val="28"/>
        </w:rPr>
      </w:pPr>
      <w:r w:rsidRPr="00D55CAF">
        <w:rPr>
          <w:rFonts w:ascii="Times New Roman" w:hAnsi="Times New Roman" w:cs="Times New Roman"/>
          <w:sz w:val="28"/>
          <w:szCs w:val="28"/>
        </w:rPr>
        <w:t xml:space="preserve">        </w:t>
      </w:r>
      <w:r w:rsidR="004F4D53" w:rsidRPr="004F4D53">
        <w:rPr>
          <w:rFonts w:ascii="Times New Roman" w:hAnsi="Times New Roman" w:cs="Times New Roman"/>
          <w:sz w:val="28"/>
          <w:szCs w:val="28"/>
        </w:rPr>
        <w:t xml:space="preserve">На протяжении всей истории человечества декоративно-прикладное искусство является неотъемлемой частью национальной культуры, уходящей с одной стороны, корнями в народное творчество, с другой – непрерывно развивающейся и совершенствующейся в соответствии с запросами современного общества. </w:t>
      </w:r>
    </w:p>
    <w:p w:rsidR="004F4D53" w:rsidRPr="004F4D53" w:rsidRDefault="00D55CAF" w:rsidP="004F4D53">
      <w:pPr>
        <w:spacing w:after="0"/>
        <w:rPr>
          <w:rFonts w:ascii="Times New Roman" w:hAnsi="Times New Roman" w:cs="Times New Roman"/>
          <w:sz w:val="28"/>
          <w:szCs w:val="28"/>
        </w:rPr>
      </w:pPr>
      <w:r w:rsidRPr="00D55CAF">
        <w:rPr>
          <w:rFonts w:ascii="Times New Roman" w:hAnsi="Times New Roman" w:cs="Times New Roman"/>
          <w:sz w:val="28"/>
          <w:szCs w:val="28"/>
        </w:rPr>
        <w:t xml:space="preserve">        </w:t>
      </w:r>
      <w:r w:rsidR="004F4D53" w:rsidRPr="004F4D53">
        <w:rPr>
          <w:rFonts w:ascii="Times New Roman" w:hAnsi="Times New Roman" w:cs="Times New Roman"/>
          <w:sz w:val="28"/>
          <w:szCs w:val="28"/>
        </w:rPr>
        <w:t>Дошедшее до нас из глубины веков народное декоративно – прикладное искусство, возрожденное и бережно хранимое, несет людям свет красоты и добра. Художественное творчество, прикладное искусство не только формирует творческую личность, но и помогает восстановить связи поколений, глубже понять и осознать чувство патриотизма, любви к своей Родине. Соприкасаясь с миром искусства, и тем более создавая произведения искусства своими руками, дети становятся духовно богаче, постигают непреходящую ценность высоких идеалов красоты.</w:t>
      </w:r>
    </w:p>
    <w:p w:rsidR="004F4D53" w:rsidRPr="004F4D53" w:rsidRDefault="00D55CAF" w:rsidP="004F4D53">
      <w:pPr>
        <w:spacing w:after="0"/>
        <w:rPr>
          <w:rFonts w:ascii="Times New Roman" w:hAnsi="Times New Roman" w:cs="Times New Roman"/>
          <w:sz w:val="28"/>
          <w:szCs w:val="28"/>
        </w:rPr>
      </w:pPr>
      <w:r w:rsidRPr="00D55CAF">
        <w:rPr>
          <w:rFonts w:ascii="Times New Roman" w:hAnsi="Times New Roman" w:cs="Times New Roman"/>
          <w:sz w:val="28"/>
          <w:szCs w:val="28"/>
        </w:rPr>
        <w:t xml:space="preserve">        </w:t>
      </w:r>
      <w:r w:rsidR="004F4D53" w:rsidRPr="004F4D53">
        <w:rPr>
          <w:rFonts w:ascii="Times New Roman" w:hAnsi="Times New Roman" w:cs="Times New Roman"/>
          <w:sz w:val="28"/>
          <w:szCs w:val="28"/>
        </w:rPr>
        <w:t xml:space="preserve">В процессе обучения перед учениками раскрывается система миропонимания, выработанная нашими предками, секреты народной мудрости. Рукоделие развивает в учениках трудолюбие, аккуратность, образное мышление, творческое воображение. Кроме того, занятия рукоделием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 </w:t>
      </w:r>
    </w:p>
    <w:p w:rsidR="004F4D53" w:rsidRPr="004F4D53" w:rsidRDefault="00D55CAF" w:rsidP="004F4D53">
      <w:pPr>
        <w:spacing w:after="0"/>
        <w:rPr>
          <w:rFonts w:ascii="Times New Roman" w:hAnsi="Times New Roman" w:cs="Times New Roman"/>
          <w:sz w:val="28"/>
          <w:szCs w:val="28"/>
        </w:rPr>
      </w:pPr>
      <w:r w:rsidRPr="00D55CAF">
        <w:rPr>
          <w:rFonts w:ascii="Times New Roman" w:hAnsi="Times New Roman" w:cs="Times New Roman"/>
          <w:b/>
          <w:i/>
          <w:sz w:val="28"/>
          <w:szCs w:val="28"/>
        </w:rPr>
        <w:t xml:space="preserve">       </w:t>
      </w:r>
      <w:r w:rsidRPr="00C62B48">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Направленность программы</w:t>
      </w:r>
      <w:r w:rsidR="004F4D53" w:rsidRPr="004F4D53">
        <w:rPr>
          <w:rFonts w:ascii="Times New Roman" w:hAnsi="Times New Roman" w:cs="Times New Roman"/>
          <w:sz w:val="28"/>
          <w:szCs w:val="28"/>
        </w:rPr>
        <w:t xml:space="preserve"> художественно-эстетическая.</w:t>
      </w:r>
    </w:p>
    <w:p w:rsidR="004F4D53" w:rsidRPr="004F4D53" w:rsidRDefault="00D55CAF" w:rsidP="004F4D53">
      <w:pPr>
        <w:spacing w:after="0"/>
        <w:rPr>
          <w:rFonts w:ascii="Times New Roman" w:hAnsi="Times New Roman" w:cs="Times New Roman"/>
          <w:sz w:val="28"/>
          <w:szCs w:val="28"/>
        </w:rPr>
      </w:pPr>
      <w:r w:rsidRPr="00D55CAF">
        <w:rPr>
          <w:rFonts w:ascii="Times New Roman" w:hAnsi="Times New Roman" w:cs="Times New Roman"/>
          <w:sz w:val="28"/>
          <w:szCs w:val="28"/>
        </w:rPr>
        <w:t xml:space="preserve">        </w:t>
      </w:r>
      <w:r w:rsidR="004F4D53" w:rsidRPr="004F4D53">
        <w:rPr>
          <w:rFonts w:ascii="Times New Roman" w:hAnsi="Times New Roman" w:cs="Times New Roman"/>
          <w:sz w:val="28"/>
          <w:szCs w:val="28"/>
        </w:rPr>
        <w:t>Предлагаемая программа построена так, чтобы дать учащимся представление о различных видах рукоделия и его значении в жизни каждого человека, привить чувство прекрасного.  Основой данной программы является использование на занятиях различных видов творчества, что дает возможность учащимся найти себя в одном или нескольких из направлений рукоделия и наиболее полно реализовать в них свои способности. Разнообразие творческих занятий помогает поддерживать у учащихся высокий уровень интереса к рукоделию. Овладев несколькими видами творчества и комбинируя их, учащиеся получают возможность создавать высокохудожественные изделия с применением различных техник. Художественная деятельность обучаемых на занятиях находит разнообразные формы выражения при изготовлении различных изделий и в творческих проектах.</w:t>
      </w:r>
    </w:p>
    <w:p w:rsidR="004F4D53" w:rsidRPr="004F4D53" w:rsidRDefault="008B4A4E" w:rsidP="004F4D53">
      <w:pPr>
        <w:spacing w:after="0"/>
        <w:rPr>
          <w:rFonts w:ascii="Times New Roman" w:hAnsi="Times New Roman" w:cs="Times New Roman"/>
          <w:sz w:val="28"/>
          <w:szCs w:val="28"/>
        </w:rPr>
      </w:pPr>
      <w:r w:rsidRPr="008B4A4E">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Актуальность</w:t>
      </w:r>
      <w:r w:rsidR="004F4D53" w:rsidRPr="004F4D53">
        <w:rPr>
          <w:rFonts w:ascii="Times New Roman" w:hAnsi="Times New Roman" w:cs="Times New Roman"/>
          <w:sz w:val="28"/>
          <w:szCs w:val="28"/>
        </w:rPr>
        <w:t xml:space="preserve"> </w:t>
      </w:r>
      <w:r w:rsidR="004F4D53" w:rsidRPr="004F4D53">
        <w:rPr>
          <w:rFonts w:ascii="Times New Roman" w:hAnsi="Times New Roman" w:cs="Times New Roman"/>
          <w:b/>
          <w:i/>
          <w:sz w:val="28"/>
          <w:szCs w:val="28"/>
        </w:rPr>
        <w:t xml:space="preserve">программы </w:t>
      </w:r>
      <w:r w:rsidR="004F4D53" w:rsidRPr="004F4D53">
        <w:rPr>
          <w:rFonts w:ascii="Times New Roman" w:hAnsi="Times New Roman" w:cs="Times New Roman"/>
          <w:sz w:val="28"/>
          <w:szCs w:val="28"/>
        </w:rPr>
        <w:t>обусловлена потребностью в формировании художественно-эстетической ориентиров</w:t>
      </w:r>
      <w:r w:rsidR="00C1403A">
        <w:rPr>
          <w:rFonts w:ascii="Times New Roman" w:hAnsi="Times New Roman" w:cs="Times New Roman"/>
          <w:sz w:val="28"/>
          <w:szCs w:val="28"/>
        </w:rPr>
        <w:t>анности</w:t>
      </w:r>
      <w:r w:rsidR="004F4D53" w:rsidRPr="004F4D53">
        <w:rPr>
          <w:rFonts w:ascii="Times New Roman" w:hAnsi="Times New Roman" w:cs="Times New Roman"/>
          <w:sz w:val="28"/>
          <w:szCs w:val="28"/>
        </w:rPr>
        <w:t xml:space="preserve">, овладение основами творческой деятельности учащихся, что дает возможность каждому </w:t>
      </w:r>
      <w:r w:rsidR="004F4D53" w:rsidRPr="004F4D53">
        <w:rPr>
          <w:rFonts w:ascii="Times New Roman" w:hAnsi="Times New Roman" w:cs="Times New Roman"/>
          <w:sz w:val="28"/>
          <w:szCs w:val="28"/>
        </w:rPr>
        <w:lastRenderedPageBreak/>
        <w:t>воспитаннику реально открывать для себя волшебный мир декоративно-прикладного творчества, проявить и реализовать свои творческие способности.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w:t>
      </w:r>
    </w:p>
    <w:p w:rsidR="004F4D53" w:rsidRPr="004F4D53" w:rsidRDefault="008B4A4E" w:rsidP="004F4D53">
      <w:pPr>
        <w:spacing w:after="0"/>
        <w:rPr>
          <w:rFonts w:ascii="Times New Roman" w:hAnsi="Times New Roman" w:cs="Times New Roman"/>
          <w:b/>
          <w:i/>
          <w:sz w:val="28"/>
          <w:szCs w:val="28"/>
        </w:rPr>
      </w:pPr>
      <w:r w:rsidRPr="00C1403A">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Новизна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Данная программа составлена так, что в её содержание входят занятия не только по традиционным видам рукоделия, но и используются новые приёмы и разработки дизайнеров в области декоративно – прикладного искусства. Поэтому учащиеся, успешно занимающиеся в творческом объединении, </w:t>
      </w:r>
      <w:r w:rsidR="00CB27C9">
        <w:rPr>
          <w:rFonts w:ascii="Times New Roman" w:hAnsi="Times New Roman" w:cs="Times New Roman"/>
          <w:sz w:val="28"/>
          <w:szCs w:val="28"/>
        </w:rPr>
        <w:t>имеют возможность предоставля</w:t>
      </w:r>
      <w:r w:rsidRPr="004F4D53">
        <w:rPr>
          <w:rFonts w:ascii="Times New Roman" w:hAnsi="Times New Roman" w:cs="Times New Roman"/>
          <w:sz w:val="28"/>
          <w:szCs w:val="28"/>
        </w:rPr>
        <w:t>т</w:t>
      </w:r>
      <w:r w:rsidR="00CB27C9">
        <w:rPr>
          <w:rFonts w:ascii="Times New Roman" w:hAnsi="Times New Roman" w:cs="Times New Roman"/>
          <w:sz w:val="28"/>
          <w:szCs w:val="28"/>
        </w:rPr>
        <w:t>ь свои поделки и занима</w:t>
      </w:r>
      <w:r w:rsidRPr="004F4D53">
        <w:rPr>
          <w:rFonts w:ascii="Times New Roman" w:hAnsi="Times New Roman" w:cs="Times New Roman"/>
          <w:sz w:val="28"/>
          <w:szCs w:val="28"/>
        </w:rPr>
        <w:t>т</w:t>
      </w:r>
      <w:r w:rsidR="00CB27C9">
        <w:rPr>
          <w:rFonts w:ascii="Times New Roman" w:hAnsi="Times New Roman" w:cs="Times New Roman"/>
          <w:sz w:val="28"/>
          <w:szCs w:val="28"/>
        </w:rPr>
        <w:t>ь</w:t>
      </w:r>
      <w:r w:rsidRPr="004F4D53">
        <w:rPr>
          <w:rFonts w:ascii="Times New Roman" w:hAnsi="Times New Roman" w:cs="Times New Roman"/>
          <w:sz w:val="28"/>
          <w:szCs w:val="28"/>
        </w:rPr>
        <w:t xml:space="preserve"> призовые места на выставках – конкурсах районного, областного и международного уровня.</w:t>
      </w:r>
    </w:p>
    <w:p w:rsidR="004F4D53" w:rsidRPr="004F4D53" w:rsidRDefault="008B4A4E" w:rsidP="004F4D53">
      <w:pPr>
        <w:spacing w:after="0"/>
        <w:rPr>
          <w:rFonts w:ascii="Times New Roman" w:hAnsi="Times New Roman" w:cs="Times New Roman"/>
          <w:sz w:val="28"/>
          <w:szCs w:val="28"/>
        </w:rPr>
      </w:pPr>
      <w:r w:rsidRPr="00CB27C9">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Педагогическая целесообразность</w:t>
      </w:r>
      <w:r w:rsidR="004F4D53" w:rsidRPr="004F4D53">
        <w:rPr>
          <w:rFonts w:ascii="Times New Roman" w:hAnsi="Times New Roman" w:cs="Times New Roman"/>
          <w:sz w:val="28"/>
          <w:szCs w:val="28"/>
        </w:rPr>
        <w:t xml:space="preserve"> реализации программы:</w:t>
      </w:r>
    </w:p>
    <w:p w:rsidR="004F4D53" w:rsidRPr="004F4D53" w:rsidRDefault="004F4D53" w:rsidP="004F4D53">
      <w:pPr>
        <w:numPr>
          <w:ilvl w:val="0"/>
          <w:numId w:val="2"/>
        </w:numPr>
        <w:spacing w:after="0"/>
        <w:rPr>
          <w:rFonts w:ascii="Times New Roman" w:hAnsi="Times New Roman" w:cs="Times New Roman"/>
          <w:sz w:val="28"/>
          <w:szCs w:val="28"/>
        </w:rPr>
      </w:pPr>
      <w:r w:rsidRPr="004F4D53">
        <w:rPr>
          <w:rFonts w:ascii="Times New Roman" w:hAnsi="Times New Roman" w:cs="Times New Roman"/>
          <w:sz w:val="28"/>
          <w:szCs w:val="28"/>
        </w:rPr>
        <w:t xml:space="preserve">занятия в объединении организованы в систему, которая гармонично развивает умственные и творческие способности ребёнка. </w:t>
      </w:r>
    </w:p>
    <w:p w:rsidR="004F4D53" w:rsidRPr="004F4D53" w:rsidRDefault="004F4D53" w:rsidP="004F4D53">
      <w:pPr>
        <w:numPr>
          <w:ilvl w:val="0"/>
          <w:numId w:val="2"/>
        </w:numPr>
        <w:spacing w:after="0"/>
        <w:rPr>
          <w:rFonts w:ascii="Times New Roman" w:hAnsi="Times New Roman" w:cs="Times New Roman"/>
          <w:sz w:val="28"/>
          <w:szCs w:val="28"/>
        </w:rPr>
      </w:pPr>
      <w:r w:rsidRPr="004F4D53">
        <w:rPr>
          <w:rFonts w:ascii="Times New Roman" w:hAnsi="Times New Roman" w:cs="Times New Roman"/>
          <w:sz w:val="28"/>
          <w:szCs w:val="28"/>
        </w:rPr>
        <w:t>приобщению детей к национальным особенностям искусства;</w:t>
      </w:r>
    </w:p>
    <w:p w:rsidR="004F4D53" w:rsidRPr="004F4D53" w:rsidRDefault="004F4D53" w:rsidP="004F4D53">
      <w:pPr>
        <w:numPr>
          <w:ilvl w:val="0"/>
          <w:numId w:val="2"/>
        </w:numPr>
        <w:spacing w:after="0"/>
        <w:rPr>
          <w:rFonts w:ascii="Times New Roman" w:hAnsi="Times New Roman" w:cs="Times New Roman"/>
          <w:sz w:val="28"/>
          <w:szCs w:val="28"/>
        </w:rPr>
      </w:pPr>
      <w:r w:rsidRPr="004F4D53">
        <w:rPr>
          <w:rFonts w:ascii="Times New Roman" w:hAnsi="Times New Roman" w:cs="Times New Roman"/>
          <w:sz w:val="28"/>
          <w:szCs w:val="28"/>
        </w:rPr>
        <w:t>развитию умения находить варианты решения в оформлении интерьера, используя специфику цветовой гаммы и дизайна в декоративно – прикладном  искусстве;</w:t>
      </w:r>
    </w:p>
    <w:p w:rsidR="004F4D53" w:rsidRPr="004F4D53" w:rsidRDefault="004F4D53" w:rsidP="004F4D53">
      <w:pPr>
        <w:numPr>
          <w:ilvl w:val="0"/>
          <w:numId w:val="2"/>
        </w:numPr>
        <w:spacing w:after="0"/>
        <w:rPr>
          <w:rFonts w:ascii="Times New Roman" w:hAnsi="Times New Roman" w:cs="Times New Roman"/>
          <w:sz w:val="28"/>
          <w:szCs w:val="28"/>
        </w:rPr>
      </w:pPr>
      <w:r w:rsidRPr="004F4D53">
        <w:rPr>
          <w:rFonts w:ascii="Times New Roman" w:hAnsi="Times New Roman" w:cs="Times New Roman"/>
          <w:sz w:val="28"/>
          <w:szCs w:val="28"/>
        </w:rPr>
        <w:t>созданию творческой атмосферы в группе учащихся на основе взаимопонимания и сотрудничества для выполнения коллективных  и индивидуальных работ.</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 объединении две ступени. На первой ступени закладываются основы успешного ручного труда. А вторая ступень, как приемник первой, не строит свою работу с «нуля», а «подхватывает» достижения ребёнка и развивает накопленный им потенциал.</w:t>
      </w:r>
    </w:p>
    <w:p w:rsidR="004F4D53" w:rsidRPr="004F4D53" w:rsidRDefault="008B4A4E" w:rsidP="004F4D53">
      <w:pPr>
        <w:spacing w:after="0"/>
        <w:rPr>
          <w:rFonts w:ascii="Times New Roman" w:hAnsi="Times New Roman" w:cs="Times New Roman"/>
          <w:sz w:val="28"/>
          <w:szCs w:val="28"/>
        </w:rPr>
      </w:pPr>
      <w:r w:rsidRPr="008B4A4E">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Цель программы</w:t>
      </w:r>
      <w:r w:rsidR="004F4D53" w:rsidRPr="004F4D53">
        <w:rPr>
          <w:rFonts w:ascii="Times New Roman" w:hAnsi="Times New Roman" w:cs="Times New Roman"/>
          <w:i/>
          <w:sz w:val="28"/>
          <w:szCs w:val="28"/>
        </w:rPr>
        <w:t>:</w:t>
      </w:r>
      <w:r w:rsidR="004F4D53" w:rsidRPr="004F4D53">
        <w:rPr>
          <w:rFonts w:ascii="Times New Roman" w:hAnsi="Times New Roman" w:cs="Times New Roman"/>
          <w:sz w:val="28"/>
          <w:szCs w:val="28"/>
        </w:rPr>
        <w:t xml:space="preserve"> формирование целостной личности, обладающей широким кругозором, запасом необходимых представлений о художественной культуре, как составной части материальной и духовной культуры на основе вовлечения их в продуктивную творческую деятельность в сфере декоративно – прикладного искусства.</w:t>
      </w:r>
    </w:p>
    <w:p w:rsidR="004F4D53" w:rsidRPr="004F4D53" w:rsidRDefault="004F4D53" w:rsidP="004F4D53">
      <w:pPr>
        <w:spacing w:after="0"/>
        <w:rPr>
          <w:rFonts w:ascii="Times New Roman" w:hAnsi="Times New Roman" w:cs="Times New Roman"/>
          <w:b/>
          <w:i/>
          <w:sz w:val="28"/>
          <w:szCs w:val="28"/>
        </w:rPr>
      </w:pPr>
      <w:r w:rsidRPr="004F4D53">
        <w:rPr>
          <w:rFonts w:ascii="Times New Roman" w:hAnsi="Times New Roman" w:cs="Times New Roman"/>
          <w:sz w:val="28"/>
          <w:szCs w:val="28"/>
        </w:rPr>
        <w:t xml:space="preserve">Для достижения поставленной цели должны быть решены следующие </w:t>
      </w:r>
      <w:r w:rsidRPr="004F4D53">
        <w:rPr>
          <w:rFonts w:ascii="Times New Roman" w:hAnsi="Times New Roman" w:cs="Times New Roman"/>
          <w:b/>
          <w:i/>
          <w:sz w:val="28"/>
          <w:szCs w:val="28"/>
        </w:rPr>
        <w:t>задачи:</w:t>
      </w:r>
    </w:p>
    <w:p w:rsidR="004F4D53" w:rsidRPr="004F4D53" w:rsidRDefault="008B4A4E" w:rsidP="004F4D53">
      <w:pPr>
        <w:spacing w:after="0"/>
        <w:rPr>
          <w:rFonts w:ascii="Times New Roman" w:hAnsi="Times New Roman" w:cs="Times New Roman"/>
          <w:b/>
          <w:i/>
          <w:sz w:val="28"/>
          <w:szCs w:val="28"/>
        </w:rPr>
      </w:pPr>
      <w:r w:rsidRPr="00C62B48">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Образовательные:</w:t>
      </w:r>
    </w:p>
    <w:p w:rsidR="004F4D53" w:rsidRPr="004F4D53" w:rsidRDefault="004F4D53" w:rsidP="008E7E83">
      <w:pPr>
        <w:numPr>
          <w:ilvl w:val="0"/>
          <w:numId w:val="7"/>
        </w:numPr>
        <w:spacing w:after="0"/>
        <w:ind w:left="1134"/>
        <w:rPr>
          <w:rFonts w:ascii="Times New Roman" w:hAnsi="Times New Roman" w:cs="Times New Roman"/>
          <w:b/>
          <w:sz w:val="28"/>
          <w:szCs w:val="28"/>
        </w:rPr>
      </w:pPr>
      <w:r w:rsidRPr="004F4D53">
        <w:rPr>
          <w:rFonts w:ascii="Times New Roman" w:hAnsi="Times New Roman" w:cs="Times New Roman"/>
          <w:sz w:val="28"/>
          <w:szCs w:val="28"/>
        </w:rPr>
        <w:t>раскрыть перед обучающими</w:t>
      </w:r>
      <w:r w:rsidR="006F6126">
        <w:rPr>
          <w:rFonts w:ascii="Times New Roman" w:hAnsi="Times New Roman" w:cs="Times New Roman"/>
          <w:sz w:val="28"/>
          <w:szCs w:val="28"/>
        </w:rPr>
        <w:t>ся</w:t>
      </w:r>
      <w:r w:rsidRPr="004F4D53">
        <w:rPr>
          <w:rFonts w:ascii="Times New Roman" w:hAnsi="Times New Roman" w:cs="Times New Roman"/>
          <w:sz w:val="28"/>
          <w:szCs w:val="28"/>
        </w:rPr>
        <w:t xml:space="preserve"> социальную роль декоративно-прикладного и народного творчества;</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t>познакомить воспитанников с историей и современными направлениями развития декоративно-прикладного творчества;</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t>обучить технологиям разных видов  рукоделия;</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lastRenderedPageBreak/>
        <w:t>привить навыки и умения работы с различными материалами и  инструментами в процессе изготовления различных изделий и использовании технологий;</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t>побуждать детей эстетически правильно выполнять изделие;</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t>сформировать у детей устойчивую систематическую потребность к саморазвитию и самосовершенствованию в процессе обучения со сверстниками;</w:t>
      </w:r>
    </w:p>
    <w:p w:rsidR="004F4D53" w:rsidRPr="004F4D53" w:rsidRDefault="004F4D53" w:rsidP="004F4D53">
      <w:pPr>
        <w:numPr>
          <w:ilvl w:val="0"/>
          <w:numId w:val="4"/>
        </w:numPr>
        <w:spacing w:after="0"/>
        <w:rPr>
          <w:rFonts w:ascii="Times New Roman" w:hAnsi="Times New Roman" w:cs="Times New Roman"/>
          <w:sz w:val="28"/>
          <w:szCs w:val="28"/>
        </w:rPr>
      </w:pPr>
      <w:r w:rsidRPr="004F4D53">
        <w:rPr>
          <w:rFonts w:ascii="Times New Roman" w:hAnsi="Times New Roman" w:cs="Times New Roman"/>
          <w:sz w:val="28"/>
          <w:szCs w:val="28"/>
        </w:rPr>
        <w:t>научить правильно строить речь, излагать свои творческие замыслы в виде простых предложений.</w:t>
      </w:r>
    </w:p>
    <w:p w:rsidR="004F4D53" w:rsidRPr="004F4D53" w:rsidRDefault="008B4A4E" w:rsidP="004F4D53">
      <w:pPr>
        <w:spacing w:after="0"/>
        <w:rPr>
          <w:rFonts w:ascii="Times New Roman" w:hAnsi="Times New Roman" w:cs="Times New Roman"/>
          <w:i/>
          <w:sz w:val="28"/>
          <w:szCs w:val="28"/>
        </w:rPr>
      </w:pPr>
      <w:r w:rsidRPr="00C62B48">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Развивающие:</w:t>
      </w:r>
      <w:r w:rsidR="004F4D53" w:rsidRPr="004F4D53">
        <w:rPr>
          <w:rFonts w:ascii="Times New Roman" w:hAnsi="Times New Roman" w:cs="Times New Roman"/>
          <w:i/>
          <w:sz w:val="28"/>
          <w:szCs w:val="28"/>
        </w:rPr>
        <w:t xml:space="preserve"> </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раскрыть природные задатки и способности детей (восприятие, воображение, образное мышление, память,  моторику мелких мышц кистей рук и др.);</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развивать фантазию и художественный вкус;</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активизировать мотивацию и творческое отношение к заинтересовавшему делу;</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привить навыки самостоятельного творческого процесса, сформировать опыт творческой деятельности;</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побуждать к познанию нового, сложного через процесс самообразования;</w:t>
      </w:r>
    </w:p>
    <w:p w:rsidR="004F4D53" w:rsidRPr="004F4D53" w:rsidRDefault="004F4D53" w:rsidP="004F4D53">
      <w:pPr>
        <w:numPr>
          <w:ilvl w:val="0"/>
          <w:numId w:val="5"/>
        </w:numPr>
        <w:spacing w:after="0"/>
        <w:rPr>
          <w:rFonts w:ascii="Times New Roman" w:hAnsi="Times New Roman" w:cs="Times New Roman"/>
          <w:sz w:val="28"/>
          <w:szCs w:val="28"/>
        </w:rPr>
      </w:pPr>
      <w:r w:rsidRPr="004F4D53">
        <w:rPr>
          <w:rFonts w:ascii="Times New Roman" w:hAnsi="Times New Roman" w:cs="Times New Roman"/>
          <w:sz w:val="28"/>
          <w:szCs w:val="28"/>
        </w:rPr>
        <w:t>добиваться достижения поставленных целей.</w:t>
      </w:r>
    </w:p>
    <w:p w:rsidR="004F4D53" w:rsidRPr="004F4D53" w:rsidRDefault="008B4A4E" w:rsidP="004F4D53">
      <w:pPr>
        <w:spacing w:after="0"/>
        <w:rPr>
          <w:rFonts w:ascii="Times New Roman" w:hAnsi="Times New Roman" w:cs="Times New Roman"/>
          <w:b/>
          <w:i/>
          <w:sz w:val="28"/>
          <w:szCs w:val="28"/>
        </w:rPr>
      </w:pPr>
      <w:r>
        <w:rPr>
          <w:rFonts w:ascii="Times New Roman" w:hAnsi="Times New Roman" w:cs="Times New Roman"/>
          <w:b/>
          <w:i/>
          <w:sz w:val="28"/>
          <w:szCs w:val="28"/>
          <w:lang w:val="en-US"/>
        </w:rPr>
        <w:t xml:space="preserve">     </w:t>
      </w:r>
      <w:r w:rsidR="004F4D53" w:rsidRPr="004F4D53">
        <w:rPr>
          <w:rFonts w:ascii="Times New Roman" w:hAnsi="Times New Roman" w:cs="Times New Roman"/>
          <w:b/>
          <w:i/>
          <w:sz w:val="28"/>
          <w:szCs w:val="28"/>
        </w:rPr>
        <w:t>Воспитательные:</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воспитать эмоциональную отзывчивость и любовь к народному искусству;</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воспитать чувство уважения к мастеру и его профессиональному мастерству;</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воспитать в детях чувство красоты, желание доставлять своим творчеством радость людям;</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способствовать реализации творческого потенциала растущей личности;</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пробудить интерес к творчеству, сформировать стремление сделать изделие по правилам технологии, при этом внося свои творческие изменения в его характер;</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воспитать стремление к здоровому образу жизни, готовность к профессиональному самоопределению.</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В основе предлагаемой программы лежит принцип доверительного сотрудничества, который рассматривает становление подобных отношений как показатель успешности и завершённости дополнительной образовательной деятельности, развивающей личность подростка. Подростковый возраст отличается высокой внутренней включенностью взрослого (педагога) в картину развития подростка. Доверительное сотрудничество  ориентировано на осмысление, систематизацию укоренённых в сознании идей, ценностных приоритетов, соединение усилий педагога и подростка – учащегося.</w:t>
      </w:r>
    </w:p>
    <w:p w:rsidR="004F4D53" w:rsidRPr="004F4D53" w:rsidRDefault="008B4A4E" w:rsidP="004F4D53">
      <w:pPr>
        <w:spacing w:after="0"/>
        <w:rPr>
          <w:rFonts w:ascii="Times New Roman" w:hAnsi="Times New Roman" w:cs="Times New Roman"/>
          <w:b/>
          <w:i/>
          <w:sz w:val="28"/>
          <w:szCs w:val="28"/>
        </w:rPr>
      </w:pPr>
      <w:r w:rsidRPr="00101A2F">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Характерные особенности программы.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Программа является востребованной обучающимися различных возрастных категорий 7 – 1</w:t>
      </w:r>
      <w:r w:rsidR="00101A2F">
        <w:rPr>
          <w:rFonts w:ascii="Times New Roman" w:hAnsi="Times New Roman" w:cs="Times New Roman"/>
          <w:sz w:val="28"/>
          <w:szCs w:val="28"/>
        </w:rPr>
        <w:t>4</w:t>
      </w:r>
      <w:r w:rsidRPr="004F4D53">
        <w:rPr>
          <w:rFonts w:ascii="Times New Roman" w:hAnsi="Times New Roman" w:cs="Times New Roman"/>
          <w:sz w:val="28"/>
          <w:szCs w:val="28"/>
        </w:rPr>
        <w:t xml:space="preserve"> лет.</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Программа составлена на основе</w:t>
      </w:r>
      <w:r w:rsidR="004A34E1">
        <w:rPr>
          <w:rFonts w:ascii="Times New Roman" w:hAnsi="Times New Roman" w:cs="Times New Roman"/>
          <w:sz w:val="28"/>
          <w:szCs w:val="28"/>
        </w:rPr>
        <w:t xml:space="preserve"> </w:t>
      </w:r>
      <w:r w:rsidRPr="004F4D53">
        <w:rPr>
          <w:rFonts w:ascii="Times New Roman" w:hAnsi="Times New Roman" w:cs="Times New Roman"/>
          <w:sz w:val="28"/>
          <w:szCs w:val="28"/>
        </w:rPr>
        <w:t>теоретических знаний, практических навыков, собственного интереса к данному творчеству и</w:t>
      </w:r>
      <w:r w:rsidR="004A34E1">
        <w:rPr>
          <w:rFonts w:ascii="Times New Roman" w:hAnsi="Times New Roman" w:cs="Times New Roman"/>
          <w:sz w:val="28"/>
          <w:szCs w:val="28"/>
        </w:rPr>
        <w:t xml:space="preserve"> желание передать накопленную ба</w:t>
      </w:r>
      <w:r w:rsidRPr="004F4D53">
        <w:rPr>
          <w:rFonts w:ascii="Times New Roman" w:hAnsi="Times New Roman" w:cs="Times New Roman"/>
          <w:sz w:val="28"/>
          <w:szCs w:val="28"/>
        </w:rPr>
        <w:t xml:space="preserve">зу обучающимся, а также психолого –  педагогических, физических особенностей детей подросткового возраста и их интересов.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Работа с обучаемыми строится на взаимном сотрудничестве, на основе уважительного, </w:t>
      </w:r>
      <w:r w:rsidR="004A34E1">
        <w:rPr>
          <w:rFonts w:ascii="Times New Roman" w:hAnsi="Times New Roman" w:cs="Times New Roman"/>
          <w:sz w:val="28"/>
          <w:szCs w:val="28"/>
        </w:rPr>
        <w:t xml:space="preserve"> </w:t>
      </w:r>
      <w:r w:rsidRPr="004F4D53">
        <w:rPr>
          <w:rFonts w:ascii="Times New Roman" w:hAnsi="Times New Roman" w:cs="Times New Roman"/>
          <w:sz w:val="28"/>
          <w:szCs w:val="28"/>
        </w:rPr>
        <w:t xml:space="preserve">искреннего, </w:t>
      </w:r>
      <w:r w:rsidR="004A34E1">
        <w:rPr>
          <w:rFonts w:ascii="Times New Roman" w:hAnsi="Times New Roman" w:cs="Times New Roman"/>
          <w:sz w:val="28"/>
          <w:szCs w:val="28"/>
        </w:rPr>
        <w:t xml:space="preserve"> </w:t>
      </w:r>
      <w:r w:rsidRPr="004F4D53">
        <w:rPr>
          <w:rFonts w:ascii="Times New Roman" w:hAnsi="Times New Roman" w:cs="Times New Roman"/>
          <w:sz w:val="28"/>
          <w:szCs w:val="28"/>
        </w:rPr>
        <w:t xml:space="preserve">деликатного и тактичного отношения </w:t>
      </w:r>
      <w:r w:rsidR="004A34E1">
        <w:rPr>
          <w:rFonts w:ascii="Times New Roman" w:hAnsi="Times New Roman" w:cs="Times New Roman"/>
          <w:sz w:val="28"/>
          <w:szCs w:val="28"/>
        </w:rPr>
        <w:t xml:space="preserve">к личности ребёнка. </w:t>
      </w:r>
      <w:r w:rsidRPr="00873F1E">
        <w:rPr>
          <w:rFonts w:ascii="Times New Roman" w:hAnsi="Times New Roman" w:cs="Times New Roman"/>
          <w:sz w:val="28"/>
          <w:szCs w:val="28"/>
        </w:rPr>
        <w:t>Важный аспект в обучении</w:t>
      </w:r>
      <w:r w:rsidRPr="004F4D53">
        <w:rPr>
          <w:rFonts w:ascii="Times New Roman" w:hAnsi="Times New Roman" w:cs="Times New Roman"/>
          <w:sz w:val="28"/>
          <w:szCs w:val="28"/>
        </w:rPr>
        <w:t xml:space="preserve"> – </w:t>
      </w:r>
      <w:r w:rsidRPr="00873F1E">
        <w:rPr>
          <w:rFonts w:ascii="Times New Roman" w:hAnsi="Times New Roman" w:cs="Times New Roman"/>
          <w:sz w:val="28"/>
          <w:szCs w:val="28"/>
        </w:rPr>
        <w:t>индивидуальный подход,</w:t>
      </w:r>
      <w:r w:rsidRPr="004F4D53">
        <w:rPr>
          <w:rFonts w:ascii="Times New Roman" w:hAnsi="Times New Roman" w:cs="Times New Roman"/>
          <w:sz w:val="28"/>
          <w:szCs w:val="28"/>
        </w:rPr>
        <w:t xml:space="preserve"> удовлетворяющий требовани</w:t>
      </w:r>
      <w:r w:rsidR="004A34E1">
        <w:rPr>
          <w:rFonts w:ascii="Times New Roman" w:hAnsi="Times New Roman" w:cs="Times New Roman"/>
          <w:sz w:val="28"/>
          <w:szCs w:val="28"/>
        </w:rPr>
        <w:t>ям  познавательной деятельности обучающегося</w:t>
      </w:r>
      <w:r w:rsidRPr="004F4D53">
        <w:rPr>
          <w:rFonts w:ascii="Times New Roman" w:hAnsi="Times New Roman" w:cs="Times New Roman"/>
          <w:sz w:val="28"/>
          <w:szCs w:val="28"/>
        </w:rPr>
        <w:t xml:space="preserve">.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Работа над изделиями в студии  проводится индивидуально, по звеньям и коллективно.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Коллективное исполнение  работ – наиболее эффективная форма организации труда, так как при наименьших затратах сил и времени удаётся выполнить трудоёмкую работу. Такая форма организации трудовой деятельности сохраняет </w:t>
      </w:r>
      <w:r w:rsidRPr="00B641C1">
        <w:rPr>
          <w:rFonts w:ascii="Times New Roman" w:hAnsi="Times New Roman" w:cs="Times New Roman"/>
          <w:sz w:val="28"/>
          <w:szCs w:val="28"/>
        </w:rPr>
        <w:t>индивидуальность каждого,</w:t>
      </w:r>
      <w:r w:rsidRPr="004F4D53">
        <w:rPr>
          <w:rFonts w:ascii="Times New Roman" w:hAnsi="Times New Roman" w:cs="Times New Roman"/>
          <w:sz w:val="28"/>
          <w:szCs w:val="28"/>
        </w:rPr>
        <w:t xml:space="preserve"> способствует сплочению коллектива, а возможность соревнования между отдельными группами позволяет ускорить работу и улучшить её качество. Коллективное выполнение работы содействует воспитанию общительности и дружеских взаимоотношений в коллективе, чувства взаимопомощи. Возможности коллективной работы используются как для изготовления отдельного изделия несколькими учащимися, так и в форме работы творческого коллектива над комплексной работой, состоящей из целого набора отдельных фигур и предметов. Получая на занятиях знания, умения и навыки, </w:t>
      </w:r>
      <w:r w:rsidR="004A34E1" w:rsidRPr="004D7979">
        <w:rPr>
          <w:rFonts w:ascii="Times New Roman" w:hAnsi="Times New Roman" w:cs="Times New Roman"/>
          <w:sz w:val="28"/>
          <w:szCs w:val="28"/>
        </w:rPr>
        <w:t>обучающиеся имею</w:t>
      </w:r>
      <w:r w:rsidRPr="004D7979">
        <w:rPr>
          <w:rFonts w:ascii="Times New Roman" w:hAnsi="Times New Roman" w:cs="Times New Roman"/>
          <w:sz w:val="28"/>
          <w:szCs w:val="28"/>
        </w:rPr>
        <w:t>т</w:t>
      </w:r>
      <w:r w:rsidRPr="004F4D53">
        <w:rPr>
          <w:rFonts w:ascii="Times New Roman" w:hAnsi="Times New Roman" w:cs="Times New Roman"/>
          <w:sz w:val="28"/>
          <w:szCs w:val="28"/>
        </w:rPr>
        <w:t xml:space="preserve"> возможнос</w:t>
      </w:r>
      <w:r w:rsidR="004D7979">
        <w:rPr>
          <w:rFonts w:ascii="Times New Roman" w:hAnsi="Times New Roman" w:cs="Times New Roman"/>
          <w:sz w:val="28"/>
          <w:szCs w:val="28"/>
        </w:rPr>
        <w:t>ть выбора вида творчества, само</w:t>
      </w:r>
      <w:r w:rsidRPr="004F4D53">
        <w:rPr>
          <w:rFonts w:ascii="Times New Roman" w:hAnsi="Times New Roman" w:cs="Times New Roman"/>
          <w:sz w:val="28"/>
          <w:szCs w:val="28"/>
        </w:rPr>
        <w:t xml:space="preserve">выражается в определённом виде деятельности, проявляет личное творчество и участвует в коллективном. Формы и методы работы разнообразны, и при их применении учитываются возрастные и психологические особенности обучающихся: рассказ, беседа, объяснение, практикумы. Особенно популярны комбинированные занятия, соединяющие в себе различные методы общения и виды деятельности.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ab/>
        <w:t xml:space="preserve">Большое воспитательное значение имеет подведение итогов работы, анализ и оценка её. Часто используемая форма оценки – это организованный  просмотр выполненных работ, где учащиеся сравнивают изделия, дают свою оценку и пожелания. Такие коллективные просмотры и анализ работ приучают детей  справедливо и объективно оценивать свою работу и работы других учащихся, радоваться не только своей, но и общей удаче. </w:t>
      </w:r>
    </w:p>
    <w:p w:rsidR="004F4D53" w:rsidRPr="004F4D53" w:rsidRDefault="00AA6B94"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 xml:space="preserve">Данная программа способствует через обучение и  воспитание расширению кругозора, развитию творческих способностей обучаемых в декоративно – прикладном искусстве с учётом современных условий жизни, дизайна быта, семьи. </w:t>
      </w:r>
    </w:p>
    <w:p w:rsidR="004F4D53" w:rsidRPr="004F4D53" w:rsidRDefault="004F4D53" w:rsidP="004F4D53">
      <w:pPr>
        <w:spacing w:after="0"/>
        <w:rPr>
          <w:rFonts w:ascii="Times New Roman" w:hAnsi="Times New Roman" w:cs="Times New Roman"/>
          <w:b/>
          <w:i/>
          <w:sz w:val="28"/>
          <w:szCs w:val="28"/>
        </w:rPr>
      </w:pPr>
    </w:p>
    <w:p w:rsidR="004F4D53" w:rsidRPr="004F4D53" w:rsidRDefault="008B4A4E" w:rsidP="004F4D53">
      <w:pPr>
        <w:spacing w:after="0"/>
        <w:rPr>
          <w:rFonts w:ascii="Times New Roman" w:hAnsi="Times New Roman" w:cs="Times New Roman"/>
          <w:b/>
          <w:i/>
          <w:sz w:val="28"/>
          <w:szCs w:val="28"/>
        </w:rPr>
      </w:pPr>
      <w:r w:rsidRPr="008B4A4E">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Условия реализации дополнительной образовательной программы.</w:t>
      </w:r>
    </w:p>
    <w:p w:rsidR="004F4D53" w:rsidRPr="004F4D53" w:rsidRDefault="00AA6B94"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Образова</w:t>
      </w:r>
      <w:r w:rsidR="00E86299">
        <w:rPr>
          <w:rFonts w:ascii="Times New Roman" w:hAnsi="Times New Roman" w:cs="Times New Roman"/>
          <w:sz w:val="28"/>
          <w:szCs w:val="28"/>
        </w:rPr>
        <w:t>тельная   программа  «Мастерилки</w:t>
      </w:r>
      <w:r w:rsidR="008D5C12">
        <w:rPr>
          <w:rFonts w:ascii="Times New Roman" w:hAnsi="Times New Roman" w:cs="Times New Roman"/>
          <w:sz w:val="28"/>
          <w:szCs w:val="28"/>
        </w:rPr>
        <w:t>» разработана на два года</w:t>
      </w:r>
      <w:r w:rsidR="004F4D53" w:rsidRPr="004F4D53">
        <w:rPr>
          <w:rFonts w:ascii="Times New Roman" w:hAnsi="Times New Roman" w:cs="Times New Roman"/>
          <w:sz w:val="28"/>
          <w:szCs w:val="28"/>
        </w:rPr>
        <w:t xml:space="preserve"> обучения.  Программа  предусматривает изучение необходимых теоретических сведений по выполнению изделий декоративно – прикладного творчества. </w:t>
      </w:r>
      <w:r>
        <w:rPr>
          <w:rFonts w:ascii="Times New Roman" w:hAnsi="Times New Roman" w:cs="Times New Roman"/>
          <w:sz w:val="28"/>
          <w:szCs w:val="28"/>
        </w:rPr>
        <w:t xml:space="preserve">      </w:t>
      </w:r>
      <w:r w:rsidR="004F4D53" w:rsidRPr="004F4D53">
        <w:rPr>
          <w:rFonts w:ascii="Times New Roman" w:hAnsi="Times New Roman" w:cs="Times New Roman"/>
          <w:sz w:val="28"/>
          <w:szCs w:val="28"/>
        </w:rPr>
        <w:t xml:space="preserve">Содержание теоретических сведений согласовывается с характером практических работ по каждой теме. На теоретическую часть отводится не более 30% общего объема времени. Остальное время посвящается практической работе. </w:t>
      </w:r>
    </w:p>
    <w:p w:rsidR="00AA6B94"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1этап (1 год) – начальный , 2 этап (2 </w:t>
      </w:r>
      <w:r w:rsidRPr="00C62B48">
        <w:rPr>
          <w:rFonts w:ascii="Times New Roman" w:hAnsi="Times New Roman" w:cs="Times New Roman"/>
          <w:sz w:val="28"/>
          <w:szCs w:val="28"/>
        </w:rPr>
        <w:t>год</w:t>
      </w:r>
      <w:r w:rsidRPr="004F4D53">
        <w:rPr>
          <w:rFonts w:ascii="Times New Roman" w:hAnsi="Times New Roman" w:cs="Times New Roman"/>
          <w:sz w:val="28"/>
          <w:szCs w:val="28"/>
        </w:rPr>
        <w:t>) – творческий</w:t>
      </w:r>
      <w:r w:rsidR="00AA6B94">
        <w:rPr>
          <w:rFonts w:ascii="Times New Roman" w:hAnsi="Times New Roman" w:cs="Times New Roman"/>
          <w:sz w:val="28"/>
          <w:szCs w:val="28"/>
        </w:rPr>
        <w:t>.</w:t>
      </w:r>
    </w:p>
    <w:p w:rsidR="004F4D53" w:rsidRPr="004F4D53" w:rsidRDefault="008B4A4E" w:rsidP="004F4D53">
      <w:pPr>
        <w:spacing w:after="0"/>
        <w:rPr>
          <w:rFonts w:ascii="Times New Roman" w:hAnsi="Times New Roman" w:cs="Times New Roman"/>
          <w:b/>
          <w:i/>
          <w:sz w:val="28"/>
          <w:szCs w:val="28"/>
        </w:rPr>
      </w:pPr>
      <w:r w:rsidRPr="00AA6B94">
        <w:rPr>
          <w:rFonts w:ascii="Times New Roman" w:hAnsi="Times New Roman" w:cs="Times New Roman"/>
          <w:b/>
          <w:i/>
          <w:sz w:val="28"/>
          <w:szCs w:val="28"/>
        </w:rPr>
        <w:t xml:space="preserve">       </w:t>
      </w:r>
      <w:r w:rsidR="004F4D53" w:rsidRPr="004F4D53">
        <w:rPr>
          <w:rFonts w:ascii="Times New Roman" w:hAnsi="Times New Roman" w:cs="Times New Roman"/>
          <w:b/>
          <w:i/>
          <w:sz w:val="28"/>
          <w:szCs w:val="28"/>
        </w:rPr>
        <w:t>Начальный этап.</w:t>
      </w:r>
    </w:p>
    <w:p w:rsidR="004F4D53" w:rsidRPr="004F4D53" w:rsidRDefault="00AA6B94"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Продолжительность обучения составляет 1 учебный год. Комплектование в группу происходит в начале учебного года. До начала набора учащихся  проводится предварительная работа педагога по привлечению в студию  детей и подростков в возрасте от 7 до 1</w:t>
      </w:r>
      <w:r w:rsidR="00470E2E">
        <w:rPr>
          <w:rFonts w:ascii="Times New Roman" w:hAnsi="Times New Roman" w:cs="Times New Roman"/>
          <w:sz w:val="28"/>
          <w:szCs w:val="28"/>
        </w:rPr>
        <w:t>4</w:t>
      </w:r>
      <w:r w:rsidR="004F4D53" w:rsidRPr="004F4D53">
        <w:rPr>
          <w:rFonts w:ascii="Times New Roman" w:hAnsi="Times New Roman" w:cs="Times New Roman"/>
          <w:sz w:val="28"/>
          <w:szCs w:val="28"/>
        </w:rPr>
        <w:t xml:space="preserve"> лет. Занятия на этом этапе обучения проводятся 2 раза в неделю по 2 учебных часа. На начальный этап отводится 144 учебных часа.</w:t>
      </w:r>
    </w:p>
    <w:p w:rsidR="004F4D53" w:rsidRPr="004F4D53" w:rsidRDefault="00470E2E"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Начальный этап обучения – самый сложный этап, как для учащихся, так и для педагога. Ребёнок, приходя на первые занятия, должен почувствовать атмосферу заинтересованности педагога в его желании проявить себя в творчестве, раскрыться, как творческая  индивидуальность. Кроме общения с педагогом, ребёнок должен привыкнуть к новому коллективу, правилам организации труда на занятиях, к особенностям занятий в объединении. Педагог, в свою очередь, должен приложить все усилия, чтобы не только увлечь обучаемого интересной работой, используя различные методы обучения (словесные, наглядные, практические), но и  помочь ребёнку адаптироваться. По выполнению контрольного образца педагог может составить определённое мнение о существующих умениях и знаниях у каждого. Особенность начального этапа творчества заключается и в том, что педагог постоянно делает акцент на удачно изготовленную работу или часть изделия. Это стимулирует детей на более активное творчество. Чтобы учащиеся не уставали от однообразной работы, (особенно на этом этапе) педагог заранее продумывает, как построить занятие, чем его разнообразить. В одно занятие, например, может быть включены графические зарисовки изделия, выполнение чертежа, заготовка выкроек-лекал, подбор материала по цветовой гамме, оформление работы, интересная беседа, просмотр журналов по рукоделию и дизайну и др.</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Педагог приучает детей  к соблюдению порядка во вр</w:t>
      </w:r>
      <w:r w:rsidR="00255CE7">
        <w:rPr>
          <w:rFonts w:ascii="Times New Roman" w:hAnsi="Times New Roman" w:cs="Times New Roman"/>
          <w:sz w:val="28"/>
          <w:szCs w:val="28"/>
        </w:rPr>
        <w:t>емя работы и после её окончания</w:t>
      </w:r>
      <w:r w:rsidR="00255CE7" w:rsidRPr="00255CE7">
        <w:rPr>
          <w:rFonts w:ascii="Times New Roman" w:hAnsi="Times New Roman" w:cs="Times New Roman"/>
          <w:sz w:val="28"/>
          <w:szCs w:val="28"/>
        </w:rPr>
        <w:t>.</w:t>
      </w:r>
      <w:r w:rsidRPr="004F4D53">
        <w:rPr>
          <w:rFonts w:ascii="Times New Roman" w:hAnsi="Times New Roman" w:cs="Times New Roman"/>
          <w:sz w:val="28"/>
          <w:szCs w:val="28"/>
        </w:rPr>
        <w:t xml:space="preserve"> Большое значение  отводится на занятиях инструктажу по технике безопасности, который, начиная с первых занятий начального этапа, периодически повторяется.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На начальном этапе обучения учащиеся получают первоначальные знания по истории возникновения предметов рукоделия, традиций декоративно – прикладного искусства и дизайна; приобретают начальные умения и навыки по различным видам деятельности.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К концу начального этапа обучения учащиеся </w:t>
      </w:r>
      <w:r w:rsidRPr="004F4D53">
        <w:rPr>
          <w:rFonts w:ascii="Times New Roman" w:hAnsi="Times New Roman" w:cs="Times New Roman"/>
          <w:b/>
          <w:sz w:val="28"/>
          <w:szCs w:val="28"/>
        </w:rPr>
        <w:t>должны знать:</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исторические причины и основные этапы возникновения и развития  декоративно – прикладного искусства;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виды декоративно-прикладного творчества;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основы цветоведения;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основные термины  видов деятельности;</w:t>
      </w:r>
    </w:p>
    <w:p w:rsidR="004F4D53" w:rsidRPr="00267E29"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основы композиции;</w:t>
      </w:r>
    </w:p>
    <w:p w:rsidR="008C7590" w:rsidRPr="008C7590" w:rsidRDefault="008C7590" w:rsidP="008C7590">
      <w:pPr>
        <w:spacing w:after="0"/>
        <w:rPr>
          <w:rFonts w:ascii="Times New Roman" w:hAnsi="Times New Roman" w:cs="Times New Roman"/>
          <w:sz w:val="28"/>
          <w:szCs w:val="28"/>
        </w:rPr>
      </w:pPr>
      <w:r w:rsidRPr="008C7590">
        <w:rPr>
          <w:rFonts w:ascii="Times New Roman" w:hAnsi="Times New Roman" w:cs="Times New Roman"/>
          <w:sz w:val="28"/>
          <w:szCs w:val="28"/>
        </w:rPr>
        <w:t>- историю возникновения бумаги;</w:t>
      </w:r>
    </w:p>
    <w:p w:rsidR="008C7590" w:rsidRPr="008C7590" w:rsidRDefault="008C7590" w:rsidP="008C7590">
      <w:pPr>
        <w:spacing w:after="0"/>
        <w:rPr>
          <w:rFonts w:ascii="Times New Roman" w:hAnsi="Times New Roman" w:cs="Times New Roman"/>
          <w:sz w:val="28"/>
          <w:szCs w:val="28"/>
        </w:rPr>
      </w:pPr>
      <w:r w:rsidRPr="008C7590">
        <w:rPr>
          <w:rFonts w:ascii="Times New Roman" w:hAnsi="Times New Roman" w:cs="Times New Roman"/>
          <w:sz w:val="28"/>
          <w:szCs w:val="28"/>
        </w:rPr>
        <w:t>- материалы и инструменты при работе с бумагой;</w:t>
      </w:r>
    </w:p>
    <w:p w:rsidR="008C7590" w:rsidRPr="008C7590" w:rsidRDefault="008C7590" w:rsidP="008C7590">
      <w:pPr>
        <w:spacing w:after="0"/>
        <w:rPr>
          <w:rFonts w:ascii="Times New Roman" w:hAnsi="Times New Roman" w:cs="Times New Roman"/>
          <w:sz w:val="28"/>
          <w:szCs w:val="28"/>
        </w:rPr>
      </w:pPr>
      <w:r w:rsidRPr="008C7590">
        <w:rPr>
          <w:rFonts w:ascii="Times New Roman" w:hAnsi="Times New Roman" w:cs="Times New Roman"/>
          <w:sz w:val="28"/>
          <w:szCs w:val="28"/>
        </w:rPr>
        <w:t>- технологию изготовления изделий в технике оригами;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материалы и инструменты при работе с бисером;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название и назначение материалов (бисер, стеклярус, нитки, проволока);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название и назначение ручных инструментов и приспособлений (иглы, ножницы);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правила безопасности при работе с колющимися и режущимися инструментами;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отличать нитки для вышивания и вязания от швейных;</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виды швов.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К концу начального этапа обучения учащиеся </w:t>
      </w:r>
      <w:r w:rsidRPr="004F4D53">
        <w:rPr>
          <w:rFonts w:ascii="Times New Roman" w:hAnsi="Times New Roman" w:cs="Times New Roman"/>
          <w:b/>
          <w:sz w:val="28"/>
          <w:szCs w:val="28"/>
        </w:rPr>
        <w:t>должны уметь:</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свободно ориентироваться в основных понятиях различных видов декоративного искусства;</w:t>
      </w:r>
    </w:p>
    <w:p w:rsidR="00470E2E"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работать с различными инструментами;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работать с цветом, правильно составлять композицию;  </w:t>
      </w:r>
    </w:p>
    <w:p w:rsidR="004F4D53" w:rsidRPr="00267E29"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использовать и обрабатывать различные материалы;</w:t>
      </w:r>
    </w:p>
    <w:p w:rsidR="008C7590" w:rsidRPr="008C7590" w:rsidRDefault="008C7590" w:rsidP="004F4D53">
      <w:pPr>
        <w:spacing w:after="0"/>
        <w:rPr>
          <w:rFonts w:ascii="Times New Roman" w:hAnsi="Times New Roman" w:cs="Times New Roman"/>
          <w:sz w:val="28"/>
          <w:szCs w:val="28"/>
        </w:rPr>
      </w:pPr>
      <w:r w:rsidRPr="008C7590">
        <w:rPr>
          <w:rFonts w:ascii="Times New Roman" w:hAnsi="Times New Roman" w:cs="Times New Roman"/>
          <w:sz w:val="28"/>
          <w:szCs w:val="28"/>
        </w:rPr>
        <w:t>- изготовл</w:t>
      </w:r>
      <w:r>
        <w:rPr>
          <w:rFonts w:ascii="Times New Roman" w:hAnsi="Times New Roman" w:cs="Times New Roman"/>
          <w:sz w:val="28"/>
          <w:szCs w:val="28"/>
        </w:rPr>
        <w:t>ять изделия в технике</w:t>
      </w:r>
      <w:r w:rsidRPr="00B43909">
        <w:rPr>
          <w:rFonts w:ascii="Times New Roman" w:hAnsi="Times New Roman" w:cs="Times New Roman"/>
          <w:sz w:val="28"/>
          <w:szCs w:val="28"/>
        </w:rPr>
        <w:t xml:space="preserve"> </w:t>
      </w:r>
      <w:r w:rsidRPr="008C7590">
        <w:rPr>
          <w:rFonts w:ascii="Times New Roman" w:hAnsi="Times New Roman" w:cs="Times New Roman"/>
          <w:sz w:val="28"/>
          <w:szCs w:val="28"/>
        </w:rPr>
        <w:t>оригами;</w:t>
      </w:r>
    </w:p>
    <w:p w:rsidR="004F4D53" w:rsidRPr="004F4D53" w:rsidRDefault="000B13FF" w:rsidP="004F4D53">
      <w:pPr>
        <w:spacing w:after="0"/>
        <w:rPr>
          <w:rFonts w:ascii="Times New Roman" w:hAnsi="Times New Roman" w:cs="Times New Roman"/>
          <w:sz w:val="28"/>
          <w:szCs w:val="28"/>
        </w:rPr>
      </w:pPr>
      <w:r>
        <w:rPr>
          <w:rFonts w:ascii="Times New Roman" w:hAnsi="Times New Roman" w:cs="Times New Roman"/>
          <w:sz w:val="28"/>
          <w:szCs w:val="28"/>
        </w:rPr>
        <w:t xml:space="preserve">- изготовлять изделия из бисера, </w:t>
      </w:r>
      <w:r w:rsidRPr="004F4D53">
        <w:rPr>
          <w:rFonts w:ascii="Times New Roman" w:hAnsi="Times New Roman" w:cs="Times New Roman"/>
          <w:sz w:val="28"/>
          <w:szCs w:val="28"/>
        </w:rPr>
        <w:t>плести аксессуары</w:t>
      </w:r>
      <w:r>
        <w:rPr>
          <w:rFonts w:ascii="Times New Roman" w:hAnsi="Times New Roman" w:cs="Times New Roman"/>
          <w:sz w:val="28"/>
          <w:szCs w:val="28"/>
        </w:rPr>
        <w:t>;</w:t>
      </w:r>
    </w:p>
    <w:p w:rsidR="00470E2E"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подбирать бисер по цвету;                                                           </w:t>
      </w:r>
    </w:p>
    <w:p w:rsidR="004F4D53" w:rsidRPr="004F4D53" w:rsidRDefault="00470E2E"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характери</w:t>
      </w:r>
      <w:r>
        <w:rPr>
          <w:rFonts w:ascii="Times New Roman" w:hAnsi="Times New Roman" w:cs="Times New Roman"/>
          <w:sz w:val="28"/>
          <w:szCs w:val="28"/>
        </w:rPr>
        <w:t>стику видов швов, основ и ниток;</w:t>
      </w:r>
    </w:p>
    <w:p w:rsidR="00470E2E"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технику безопасности при работе с колющими, режущими инструментами и нагревательными приборами;</w:t>
      </w:r>
    </w:p>
    <w:p w:rsidR="00470E2E"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правильно провести сборку изделия на клее;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выполнять простейшие ручные швы.</w:t>
      </w:r>
    </w:p>
    <w:p w:rsidR="004F4D53" w:rsidRPr="004F4D53" w:rsidRDefault="004F4D53" w:rsidP="004F4D53">
      <w:pPr>
        <w:spacing w:after="0"/>
        <w:rPr>
          <w:rFonts w:ascii="Times New Roman" w:hAnsi="Times New Roman" w:cs="Times New Roman"/>
          <w:b/>
          <w:i/>
          <w:sz w:val="28"/>
          <w:szCs w:val="28"/>
        </w:rPr>
      </w:pPr>
      <w:r w:rsidRPr="004F4D53">
        <w:rPr>
          <w:rFonts w:ascii="Times New Roman" w:hAnsi="Times New Roman" w:cs="Times New Roman"/>
          <w:b/>
          <w:sz w:val="28"/>
          <w:szCs w:val="28"/>
        </w:rPr>
        <w:t xml:space="preserve">    </w:t>
      </w:r>
      <w:r w:rsidRPr="004F4D53">
        <w:rPr>
          <w:rFonts w:ascii="Times New Roman" w:hAnsi="Times New Roman" w:cs="Times New Roman"/>
          <w:b/>
          <w:sz w:val="28"/>
          <w:szCs w:val="28"/>
        </w:rPr>
        <w:tab/>
      </w:r>
      <w:r w:rsidRPr="004F4D53">
        <w:rPr>
          <w:rFonts w:ascii="Times New Roman" w:hAnsi="Times New Roman" w:cs="Times New Roman"/>
          <w:b/>
          <w:i/>
          <w:sz w:val="28"/>
          <w:szCs w:val="28"/>
        </w:rPr>
        <w:t>Творческий этап.</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Занятия проводятся </w:t>
      </w:r>
      <w:r w:rsidR="00470E2E">
        <w:rPr>
          <w:rFonts w:ascii="Times New Roman" w:hAnsi="Times New Roman" w:cs="Times New Roman"/>
          <w:sz w:val="28"/>
          <w:szCs w:val="28"/>
        </w:rPr>
        <w:t>2</w:t>
      </w:r>
      <w:r w:rsidRPr="004F4D53">
        <w:rPr>
          <w:rFonts w:ascii="Times New Roman" w:hAnsi="Times New Roman" w:cs="Times New Roman"/>
          <w:sz w:val="28"/>
          <w:szCs w:val="28"/>
        </w:rPr>
        <w:t xml:space="preserve"> раза в неделю по 2 учебных часа. На творческий этап отводится </w:t>
      </w:r>
      <w:r w:rsidR="00470E2E">
        <w:rPr>
          <w:rFonts w:ascii="Times New Roman" w:hAnsi="Times New Roman" w:cs="Times New Roman"/>
          <w:sz w:val="28"/>
          <w:szCs w:val="28"/>
        </w:rPr>
        <w:t>144</w:t>
      </w:r>
      <w:r w:rsidRPr="004F4D53">
        <w:rPr>
          <w:rFonts w:ascii="Times New Roman" w:hAnsi="Times New Roman" w:cs="Times New Roman"/>
          <w:sz w:val="28"/>
          <w:szCs w:val="28"/>
        </w:rPr>
        <w:t xml:space="preserve"> учебных часов в течение одного года обучения.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Все знания, умения и навыки, полученные на первом этапе, учащиеся применяют  для выполнения более сложных работ, не только используя пособия, предлагаемые педагогом, но и придумывая свои поделки по разным видам декоративно – прикладного искусства (в рамках программы). На втором, творческом этапе расширяются рамки самостоятельной деятельности учащихся. Большое место отводится</w:t>
      </w:r>
      <w:r w:rsidRPr="004F4D53">
        <w:rPr>
          <w:rFonts w:ascii="Times New Roman" w:hAnsi="Times New Roman" w:cs="Times New Roman"/>
          <w:b/>
          <w:sz w:val="28"/>
          <w:szCs w:val="28"/>
        </w:rPr>
        <w:t xml:space="preserve"> </w:t>
      </w:r>
      <w:r w:rsidRPr="003510D8">
        <w:rPr>
          <w:rFonts w:ascii="Times New Roman" w:hAnsi="Times New Roman" w:cs="Times New Roman"/>
          <w:sz w:val="28"/>
          <w:szCs w:val="28"/>
        </w:rPr>
        <w:t>индивидуальной работе с учащимися</w:t>
      </w:r>
      <w:r w:rsidRPr="004F4D53">
        <w:rPr>
          <w:rFonts w:ascii="Times New Roman" w:hAnsi="Times New Roman" w:cs="Times New Roman"/>
          <w:i/>
          <w:sz w:val="28"/>
          <w:szCs w:val="28"/>
        </w:rPr>
        <w:t>,</w:t>
      </w:r>
      <w:r w:rsidRPr="004F4D53">
        <w:rPr>
          <w:rFonts w:ascii="Times New Roman" w:hAnsi="Times New Roman" w:cs="Times New Roman"/>
          <w:sz w:val="28"/>
          <w:szCs w:val="28"/>
        </w:rPr>
        <w:t xml:space="preserve"> так как  выбор поделок</w:t>
      </w:r>
      <w:r w:rsidR="00AA3401">
        <w:rPr>
          <w:rFonts w:ascii="Times New Roman" w:hAnsi="Times New Roman" w:cs="Times New Roman"/>
          <w:sz w:val="28"/>
          <w:szCs w:val="28"/>
        </w:rPr>
        <w:t xml:space="preserve"> разнообразен, и каждый стремит</w:t>
      </w:r>
      <w:r w:rsidRPr="004F4D53">
        <w:rPr>
          <w:rFonts w:ascii="Times New Roman" w:hAnsi="Times New Roman" w:cs="Times New Roman"/>
          <w:sz w:val="28"/>
          <w:szCs w:val="28"/>
        </w:rPr>
        <w:t xml:space="preserve">ся внести в свою работу элементы фантазии, свои дизайнерские идеи, что требует от педагога особо внимательного отношения  к задумкам каждого учащегося, детального обсуждения предстоящей работы и индивидуальной помощи. После прохождения каждого раздела программы </w:t>
      </w:r>
      <w:r w:rsidRPr="00A874CB">
        <w:rPr>
          <w:rFonts w:ascii="Times New Roman" w:hAnsi="Times New Roman" w:cs="Times New Roman"/>
          <w:sz w:val="28"/>
          <w:szCs w:val="28"/>
        </w:rPr>
        <w:t>организуются мини – выставки,</w:t>
      </w:r>
      <w:r w:rsidRPr="004F4D53">
        <w:rPr>
          <w:rFonts w:ascii="Times New Roman" w:hAnsi="Times New Roman" w:cs="Times New Roman"/>
          <w:sz w:val="28"/>
          <w:szCs w:val="28"/>
        </w:rPr>
        <w:t xml:space="preserve"> на которых анализируются творческие работы, выявляются недочеты и отмечаются  лучшие. На этом этапе продолжается раскрытие творческого потенциала каждого учащегося через выполнение индивидуальной поделки и сплочение коллектива учащихся студии при изготовлении коллективных творческих работ.</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sz w:val="28"/>
          <w:szCs w:val="28"/>
        </w:rPr>
        <w:t xml:space="preserve">К концу творческого этапа учащиеся </w:t>
      </w:r>
      <w:r w:rsidRPr="004F4D53">
        <w:rPr>
          <w:rFonts w:ascii="Times New Roman" w:hAnsi="Times New Roman" w:cs="Times New Roman"/>
          <w:b/>
          <w:sz w:val="28"/>
          <w:szCs w:val="28"/>
        </w:rPr>
        <w:t>должны знать:</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терминологию различных видов деятельности;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общую последовательность выполнения изделия;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технологию соединения деталей изделия;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особенности обработки краёв изделия из разных материалов;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правила подбора аксессуаров по форме и цветовой гамме;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технологии изготовления отдельных частей и деталей;</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виды швов;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названия рабочих инструментов и правила техники безопасности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00AA3401">
        <w:rPr>
          <w:rFonts w:ascii="Times New Roman" w:hAnsi="Times New Roman" w:cs="Times New Roman"/>
          <w:sz w:val="28"/>
          <w:szCs w:val="28"/>
        </w:rPr>
        <w:t xml:space="preserve"> </w:t>
      </w:r>
      <w:r w:rsidRPr="004F4D53">
        <w:rPr>
          <w:rFonts w:ascii="Times New Roman" w:hAnsi="Times New Roman" w:cs="Times New Roman"/>
          <w:sz w:val="28"/>
          <w:szCs w:val="28"/>
        </w:rPr>
        <w:t>при работе с ними.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К концу обучения на творческом этапе учащиеся </w:t>
      </w:r>
      <w:r w:rsidRPr="004F4D53">
        <w:rPr>
          <w:rFonts w:ascii="Times New Roman" w:hAnsi="Times New Roman" w:cs="Times New Roman"/>
          <w:b/>
          <w:sz w:val="28"/>
          <w:szCs w:val="28"/>
        </w:rPr>
        <w:t>должны уметь:</w:t>
      </w:r>
      <w:r w:rsidRPr="004F4D53">
        <w:rPr>
          <w:rFonts w:ascii="Times New Roman" w:hAnsi="Times New Roman" w:cs="Times New Roman"/>
          <w:sz w:val="28"/>
          <w:szCs w:val="28"/>
        </w:rPr>
        <w:t xml:space="preserve">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изготавливать поделки, состоящие из мелких и сложных деталей;</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определять место и размер узора на изделии, отдельных его частей,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пропорции элементов;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снимать с линейки размер;</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самостоятельно выполнить изделие, когда операции известны;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находить способы соединения различных видов творчества в одной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работе;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составлять композиции из отдельных деталей и поделок,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объединяя их общим   сюжетом;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комбинировать различные материалы;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делать поделки разных размеров;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отделать изделие по собственному замыслу;</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по схеме самостоятельно плести из бисера;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выполнять основные узоры;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эстетически правильно оформлять работу, используя аксессуары;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украшать, декорировать изделие при помощи бисера, бусин,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паеток;</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пользоваться пособиями и изданиями периодической печати по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видам деятельности;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пошагово планировать деятельность, анализировать свою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выполненную работу и работу учащихся творческого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коллектива;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выполнять творческие работы и проекты.</w:t>
      </w:r>
    </w:p>
    <w:p w:rsidR="004F4D53" w:rsidRPr="004F4D53" w:rsidRDefault="004F4D53" w:rsidP="004F4D53">
      <w:pPr>
        <w:spacing w:after="0"/>
        <w:rPr>
          <w:rFonts w:ascii="Times New Roman" w:hAnsi="Times New Roman" w:cs="Times New Roman"/>
          <w:b/>
          <w:bCs/>
          <w:i/>
          <w:iCs/>
          <w:sz w:val="28"/>
          <w:szCs w:val="28"/>
        </w:rPr>
      </w:pPr>
      <w:r w:rsidRPr="004F4D53">
        <w:rPr>
          <w:rFonts w:ascii="Times New Roman" w:hAnsi="Times New Roman" w:cs="Times New Roman"/>
          <w:b/>
          <w:bCs/>
          <w:i/>
          <w:iCs/>
          <w:sz w:val="28"/>
          <w:szCs w:val="28"/>
        </w:rPr>
        <w:t xml:space="preserve">          Система оценки результатов.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000B13FF">
        <w:rPr>
          <w:rFonts w:ascii="Times New Roman" w:hAnsi="Times New Roman" w:cs="Times New Roman"/>
          <w:sz w:val="28"/>
          <w:szCs w:val="28"/>
        </w:rPr>
        <w:t xml:space="preserve">     </w:t>
      </w:r>
      <w:r w:rsidRPr="004F4D53">
        <w:rPr>
          <w:rFonts w:ascii="Times New Roman" w:hAnsi="Times New Roman" w:cs="Times New Roman"/>
          <w:sz w:val="28"/>
          <w:szCs w:val="28"/>
        </w:rPr>
        <w:t>Проводятся экспресс - опросы, по мере изготовления поделок в объединении проводятся выставки, где сами обучающиеся дают оценку тому  или иному изделию. Итогом работы детей является участие в выставках-конкурсах, районных и областных выставках. По итогам года проходит тестирование.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000B13FF">
        <w:rPr>
          <w:rFonts w:ascii="Times New Roman" w:hAnsi="Times New Roman" w:cs="Times New Roman"/>
          <w:sz w:val="28"/>
          <w:szCs w:val="28"/>
        </w:rPr>
        <w:t xml:space="preserve">    </w:t>
      </w:r>
      <w:r w:rsidRPr="004F4D53">
        <w:rPr>
          <w:rFonts w:ascii="Times New Roman" w:hAnsi="Times New Roman" w:cs="Times New Roman"/>
          <w:i/>
          <w:iCs/>
          <w:sz w:val="28"/>
          <w:szCs w:val="28"/>
        </w:rPr>
        <w:t>Система оценки результатов включает:</w:t>
      </w:r>
      <w:r w:rsidRPr="004F4D53">
        <w:rPr>
          <w:rFonts w:ascii="Times New Roman" w:hAnsi="Times New Roman" w:cs="Times New Roman"/>
          <w:sz w:val="28"/>
          <w:szCs w:val="28"/>
        </w:rPr>
        <w:t xml:space="preserve"> оценку базовых знаний и навыков элементарного образования, оценку умений и навыков до профессиональной подготовки, оценку коллективно-индивидуальную (качество индивидуальной работы, общая итоговая работа).</w:t>
      </w:r>
    </w:p>
    <w:p w:rsidR="004F4D53" w:rsidRPr="004F4D53" w:rsidRDefault="000B13FF"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 xml:space="preserve">Итоги </w:t>
      </w:r>
      <w:r>
        <w:rPr>
          <w:rFonts w:ascii="Times New Roman" w:hAnsi="Times New Roman" w:cs="Times New Roman"/>
          <w:sz w:val="28"/>
          <w:szCs w:val="28"/>
        </w:rPr>
        <w:t>2</w:t>
      </w:r>
      <w:r w:rsidR="004F4D53" w:rsidRPr="004F4D53">
        <w:rPr>
          <w:rFonts w:ascii="Times New Roman" w:hAnsi="Times New Roman" w:cs="Times New Roman"/>
          <w:sz w:val="28"/>
          <w:szCs w:val="28"/>
        </w:rPr>
        <w:t>-х летнего обучения в студии художественно - эстетической направленности свидетельствуют о том, что все формы и методы, используемые педагогом на занятиях, способствуют активизации творческих способностей обучаемых, развитию их творческого мышления. Реализуются не только образовательные задачи, но и развивающие и воспитательные. Решение этого комплекса задач формирует подростка как творческую личность со своей индивидуальностью.</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000B13FF">
        <w:rPr>
          <w:rFonts w:ascii="Times New Roman" w:hAnsi="Times New Roman" w:cs="Times New Roman"/>
          <w:sz w:val="28"/>
          <w:szCs w:val="28"/>
        </w:rPr>
        <w:t xml:space="preserve">     </w:t>
      </w:r>
      <w:r w:rsidRPr="004F4D53">
        <w:rPr>
          <w:rFonts w:ascii="Times New Roman" w:hAnsi="Times New Roman" w:cs="Times New Roman"/>
          <w:sz w:val="28"/>
          <w:szCs w:val="28"/>
        </w:rPr>
        <w:t xml:space="preserve">Педагог объединения может вносить в учебно-тематический план изменения: сокращать или увеличивать объём материала по отдельным темам; включать дополнительные теоретические сведения и практические работы. </w:t>
      </w:r>
    </w:p>
    <w:p w:rsidR="004F4D53" w:rsidRPr="004F4D53" w:rsidRDefault="004F4D53" w:rsidP="004F4D53">
      <w:pPr>
        <w:spacing w:after="0"/>
        <w:rPr>
          <w:rFonts w:ascii="Times New Roman" w:hAnsi="Times New Roman" w:cs="Times New Roman"/>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III</w:t>
      </w:r>
      <w:r w:rsidRPr="004F4D53">
        <w:rPr>
          <w:rFonts w:ascii="Times New Roman" w:hAnsi="Times New Roman" w:cs="Times New Roman"/>
          <w:b/>
          <w:sz w:val="28"/>
          <w:szCs w:val="28"/>
        </w:rPr>
        <w:t xml:space="preserve"> - 1 Учебно – тематический план</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обучения  на начальном этапе.</w:t>
      </w:r>
    </w:p>
    <w:tbl>
      <w:tblPr>
        <w:tblW w:w="10632" w:type="dxa"/>
        <w:tblInd w:w="-654" w:type="dxa"/>
        <w:tblLayout w:type="fixed"/>
        <w:tblCellMar>
          <w:top w:w="55" w:type="dxa"/>
          <w:left w:w="55" w:type="dxa"/>
          <w:bottom w:w="55" w:type="dxa"/>
          <w:right w:w="55" w:type="dxa"/>
        </w:tblCellMar>
        <w:tblLook w:val="0000"/>
      </w:tblPr>
      <w:tblGrid>
        <w:gridCol w:w="567"/>
        <w:gridCol w:w="5529"/>
        <w:gridCol w:w="1559"/>
        <w:gridCol w:w="1559"/>
        <w:gridCol w:w="1418"/>
      </w:tblGrid>
      <w:tr w:rsidR="004F4D53" w:rsidRPr="004F4D53" w:rsidTr="00470E2E">
        <w:trPr>
          <w:trHeight w:val="322"/>
        </w:trPr>
        <w:tc>
          <w:tcPr>
            <w:tcW w:w="567" w:type="dxa"/>
            <w:tcBorders>
              <w:top w:val="single" w:sz="1" w:space="0" w:color="000000"/>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п/п</w:t>
            </w:r>
          </w:p>
        </w:tc>
        <w:tc>
          <w:tcPr>
            <w:tcW w:w="5529" w:type="dxa"/>
            <w:tcBorders>
              <w:top w:val="single" w:sz="1" w:space="0" w:color="000000"/>
              <w:left w:val="single" w:sz="1" w:space="0" w:color="000000"/>
              <w:bottom w:val="single" w:sz="1" w:space="0" w:color="000000"/>
            </w:tcBorders>
          </w:tcPr>
          <w:p w:rsidR="004F4D53" w:rsidRPr="004F4D53" w:rsidRDefault="004F4D53" w:rsidP="008A6841">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008A6841">
              <w:rPr>
                <w:rFonts w:ascii="Times New Roman" w:hAnsi="Times New Roman" w:cs="Times New Roman"/>
                <w:sz w:val="28"/>
                <w:szCs w:val="28"/>
              </w:rPr>
              <w:t>Тема</w:t>
            </w:r>
          </w:p>
        </w:tc>
        <w:tc>
          <w:tcPr>
            <w:tcW w:w="1559" w:type="dxa"/>
            <w:tcBorders>
              <w:top w:val="single" w:sz="1" w:space="0" w:color="000000"/>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Всего часов</w:t>
            </w:r>
          </w:p>
        </w:tc>
        <w:tc>
          <w:tcPr>
            <w:tcW w:w="1559" w:type="dxa"/>
            <w:tcBorders>
              <w:top w:val="single" w:sz="1" w:space="0" w:color="000000"/>
              <w:left w:val="single" w:sz="1" w:space="0" w:color="000000"/>
              <w:bottom w:val="single" w:sz="1" w:space="0" w:color="000000"/>
            </w:tcBorders>
          </w:tcPr>
          <w:p w:rsidR="004F4D53" w:rsidRPr="004F4D53" w:rsidRDefault="004F4D53" w:rsidP="008A6841">
            <w:pPr>
              <w:spacing w:after="0"/>
              <w:rPr>
                <w:rFonts w:ascii="Times New Roman" w:hAnsi="Times New Roman" w:cs="Times New Roman"/>
                <w:sz w:val="28"/>
                <w:szCs w:val="28"/>
              </w:rPr>
            </w:pPr>
            <w:r w:rsidRPr="004F4D53">
              <w:rPr>
                <w:rFonts w:ascii="Times New Roman" w:hAnsi="Times New Roman" w:cs="Times New Roman"/>
                <w:sz w:val="28"/>
                <w:szCs w:val="28"/>
              </w:rPr>
              <w:t xml:space="preserve">Теоретические         </w:t>
            </w:r>
            <w:r w:rsidR="008A6841">
              <w:rPr>
                <w:rFonts w:ascii="Times New Roman" w:hAnsi="Times New Roman" w:cs="Times New Roman"/>
                <w:sz w:val="28"/>
                <w:szCs w:val="28"/>
              </w:rPr>
              <w:t>занятия</w:t>
            </w:r>
          </w:p>
        </w:tc>
        <w:tc>
          <w:tcPr>
            <w:tcW w:w="1418" w:type="dxa"/>
            <w:tcBorders>
              <w:top w:val="single" w:sz="1" w:space="0" w:color="000000"/>
              <w:left w:val="single" w:sz="1" w:space="0" w:color="000000"/>
              <w:bottom w:val="single" w:sz="1" w:space="0" w:color="000000"/>
              <w:right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Практические </w:t>
            </w:r>
            <w:r w:rsidR="008A6841">
              <w:rPr>
                <w:rFonts w:ascii="Times New Roman" w:hAnsi="Times New Roman" w:cs="Times New Roman"/>
                <w:sz w:val="28"/>
                <w:szCs w:val="28"/>
              </w:rPr>
              <w:t>занятия</w:t>
            </w:r>
          </w:p>
        </w:tc>
      </w:tr>
      <w:tr w:rsidR="004F4D53" w:rsidRPr="004F4D53" w:rsidTr="00470E2E">
        <w:trPr>
          <w:trHeight w:val="322"/>
        </w:trPr>
        <w:tc>
          <w:tcPr>
            <w:tcW w:w="567" w:type="dxa"/>
            <w:tcBorders>
              <w:left w:val="single" w:sz="1" w:space="0" w:color="000000"/>
              <w:bottom w:val="single" w:sz="1" w:space="0" w:color="000000"/>
            </w:tcBorders>
          </w:tcPr>
          <w:p w:rsidR="004F4D53" w:rsidRPr="00E810E5" w:rsidRDefault="00E810E5" w:rsidP="004F4D53">
            <w:pPr>
              <w:spacing w:after="0"/>
              <w:rPr>
                <w:rFonts w:ascii="Times New Roman" w:hAnsi="Times New Roman" w:cs="Times New Roman"/>
                <w:sz w:val="28"/>
                <w:szCs w:val="28"/>
                <w:lang w:val="en-US"/>
              </w:rPr>
            </w:pPr>
            <w:r>
              <w:rPr>
                <w:rFonts w:ascii="Times New Roman" w:hAnsi="Times New Roman" w:cs="Times New Roman"/>
                <w:sz w:val="28"/>
                <w:szCs w:val="28"/>
              </w:rPr>
              <w:t>1</w:t>
            </w:r>
          </w:p>
        </w:tc>
        <w:tc>
          <w:tcPr>
            <w:tcW w:w="552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b/>
                <w:sz w:val="28"/>
                <w:szCs w:val="28"/>
              </w:rPr>
              <w:t>Вводное занятие.</w:t>
            </w:r>
            <w:r w:rsidRPr="004F4D53">
              <w:rPr>
                <w:rFonts w:ascii="Times New Roman" w:hAnsi="Times New Roman" w:cs="Times New Roman"/>
                <w:sz w:val="28"/>
                <w:szCs w:val="28"/>
              </w:rPr>
              <w:t xml:space="preserve"> Знакомство с коллективом. Техника безопасности. Общие сведения об истории возникновения видов рукоделия и применение их основ в дизайне интерьера в наши дни.</w:t>
            </w:r>
          </w:p>
        </w:tc>
        <w:tc>
          <w:tcPr>
            <w:tcW w:w="155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55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4F4D53" w:rsidRPr="004F4D53" w:rsidRDefault="004F4D53" w:rsidP="004F4D53">
            <w:pPr>
              <w:spacing w:after="0"/>
              <w:rPr>
                <w:rFonts w:ascii="Times New Roman" w:hAnsi="Times New Roman" w:cs="Times New Roman"/>
                <w:sz w:val="28"/>
                <w:szCs w:val="28"/>
              </w:rPr>
            </w:pPr>
          </w:p>
        </w:tc>
      </w:tr>
      <w:tr w:rsidR="004F4D53" w:rsidRPr="004F4D53" w:rsidTr="00470E2E">
        <w:trPr>
          <w:trHeight w:val="322"/>
        </w:trPr>
        <w:tc>
          <w:tcPr>
            <w:tcW w:w="567" w:type="dxa"/>
            <w:tcBorders>
              <w:left w:val="single" w:sz="1" w:space="0" w:color="000000"/>
              <w:bottom w:val="single" w:sz="1" w:space="0" w:color="000000"/>
            </w:tcBorders>
          </w:tcPr>
          <w:p w:rsidR="004F4D53" w:rsidRPr="00E810E5" w:rsidRDefault="00E810E5" w:rsidP="004F4D53">
            <w:pPr>
              <w:spacing w:after="0"/>
              <w:rPr>
                <w:rFonts w:ascii="Times New Roman" w:hAnsi="Times New Roman" w:cs="Times New Roman"/>
                <w:sz w:val="28"/>
                <w:szCs w:val="28"/>
                <w:lang w:val="en-US"/>
              </w:rPr>
            </w:pPr>
            <w:r>
              <w:rPr>
                <w:rFonts w:ascii="Times New Roman" w:hAnsi="Times New Roman" w:cs="Times New Roman"/>
                <w:sz w:val="28"/>
                <w:szCs w:val="28"/>
              </w:rPr>
              <w:t>2</w:t>
            </w:r>
          </w:p>
        </w:tc>
        <w:tc>
          <w:tcPr>
            <w:tcW w:w="552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Основы цветоведения.</w:t>
            </w:r>
          </w:p>
        </w:tc>
        <w:tc>
          <w:tcPr>
            <w:tcW w:w="155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559" w:type="dxa"/>
            <w:tcBorders>
              <w:left w:val="single" w:sz="1" w:space="0" w:color="000000"/>
              <w:bottom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1</w:t>
            </w:r>
          </w:p>
        </w:tc>
        <w:tc>
          <w:tcPr>
            <w:tcW w:w="1418" w:type="dxa"/>
            <w:tcBorders>
              <w:left w:val="single" w:sz="1" w:space="0" w:color="000000"/>
              <w:bottom w:val="single" w:sz="1" w:space="0" w:color="000000"/>
              <w:right w:val="single" w:sz="1" w:space="0" w:color="000000"/>
            </w:tcBorders>
          </w:tcPr>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1</w:t>
            </w:r>
          </w:p>
        </w:tc>
      </w:tr>
      <w:tr w:rsidR="004D7160" w:rsidRPr="004F4D53" w:rsidTr="00B73BD0">
        <w:trPr>
          <w:trHeight w:val="938"/>
        </w:trPr>
        <w:tc>
          <w:tcPr>
            <w:tcW w:w="567" w:type="dxa"/>
            <w:tcBorders>
              <w:left w:val="single" w:sz="1" w:space="0" w:color="000000"/>
              <w:bottom w:val="single" w:sz="4" w:space="0" w:color="auto"/>
            </w:tcBorders>
          </w:tcPr>
          <w:p w:rsidR="004D7160" w:rsidRPr="00E810E5" w:rsidRDefault="00EF7380" w:rsidP="003510D8">
            <w:pPr>
              <w:spacing w:after="0"/>
              <w:rPr>
                <w:rFonts w:ascii="Times New Roman" w:hAnsi="Times New Roman" w:cs="Times New Roman"/>
                <w:sz w:val="28"/>
                <w:szCs w:val="28"/>
                <w:lang w:val="en-US"/>
              </w:rPr>
            </w:pPr>
            <w:r>
              <w:rPr>
                <w:rFonts w:ascii="Times New Roman" w:hAnsi="Times New Roman" w:cs="Times New Roman"/>
                <w:sz w:val="28"/>
                <w:szCs w:val="28"/>
              </w:rPr>
              <w:t>3</w:t>
            </w:r>
          </w:p>
        </w:tc>
        <w:tc>
          <w:tcPr>
            <w:tcW w:w="5529" w:type="dxa"/>
            <w:tcBorders>
              <w:left w:val="single" w:sz="1" w:space="0" w:color="000000"/>
              <w:bottom w:val="single" w:sz="1" w:space="0" w:color="000000"/>
            </w:tcBorders>
          </w:tcPr>
          <w:p w:rsidR="004D7160" w:rsidRPr="004F4D53" w:rsidRDefault="004D7160" w:rsidP="004D7160">
            <w:pPr>
              <w:spacing w:after="0"/>
              <w:rPr>
                <w:rFonts w:ascii="Times New Roman" w:hAnsi="Times New Roman" w:cs="Times New Roman"/>
                <w:b/>
                <w:sz w:val="28"/>
                <w:szCs w:val="28"/>
              </w:rPr>
            </w:pPr>
            <w:r>
              <w:rPr>
                <w:rFonts w:ascii="Times New Roman" w:hAnsi="Times New Roman" w:cs="Times New Roman"/>
                <w:b/>
                <w:sz w:val="28"/>
                <w:szCs w:val="28"/>
              </w:rPr>
              <w:t xml:space="preserve">Раздел 1. </w:t>
            </w:r>
            <w:r w:rsidRPr="004F4D53">
              <w:rPr>
                <w:rFonts w:ascii="Times New Roman" w:hAnsi="Times New Roman" w:cs="Times New Roman"/>
                <w:b/>
                <w:sz w:val="28"/>
                <w:szCs w:val="28"/>
              </w:rPr>
              <w:t>Работа с бисером.</w:t>
            </w:r>
            <w:r>
              <w:rPr>
                <w:rFonts w:ascii="Times New Roman" w:hAnsi="Times New Roman" w:cs="Times New Roman"/>
                <w:b/>
                <w:sz w:val="28"/>
                <w:szCs w:val="28"/>
              </w:rPr>
              <w:t xml:space="preserve"> </w:t>
            </w:r>
            <w:r w:rsidRPr="00AD1B7A">
              <w:rPr>
                <w:rFonts w:ascii="Times New Roman" w:hAnsi="Times New Roman" w:cs="Times New Roman"/>
                <w:b/>
                <w:bCs/>
                <w:sz w:val="28"/>
                <w:szCs w:val="28"/>
              </w:rPr>
              <w:t>Плетение на проволоке. Цветы из бисера. Плоские фигурки животных.</w:t>
            </w:r>
          </w:p>
        </w:tc>
        <w:tc>
          <w:tcPr>
            <w:tcW w:w="1559" w:type="dxa"/>
            <w:tcBorders>
              <w:left w:val="single" w:sz="1" w:space="0" w:color="000000"/>
              <w:bottom w:val="single" w:sz="4" w:space="0" w:color="auto"/>
            </w:tcBorders>
          </w:tcPr>
          <w:p w:rsidR="004D7160" w:rsidRPr="004F4D53" w:rsidRDefault="004D7160" w:rsidP="003510D8">
            <w:pPr>
              <w:spacing w:after="0"/>
              <w:rPr>
                <w:rFonts w:ascii="Times New Roman" w:hAnsi="Times New Roman" w:cs="Times New Roman"/>
                <w:sz w:val="28"/>
                <w:szCs w:val="28"/>
              </w:rPr>
            </w:pPr>
          </w:p>
        </w:tc>
        <w:tc>
          <w:tcPr>
            <w:tcW w:w="1559" w:type="dxa"/>
            <w:tcBorders>
              <w:left w:val="single" w:sz="1" w:space="0" w:color="000000"/>
              <w:bottom w:val="single" w:sz="4" w:space="0" w:color="auto"/>
            </w:tcBorders>
          </w:tcPr>
          <w:p w:rsidR="004D7160" w:rsidRPr="004F4D53" w:rsidRDefault="004D7160" w:rsidP="003510D8">
            <w:pPr>
              <w:spacing w:after="0"/>
              <w:rPr>
                <w:rFonts w:ascii="Times New Roman" w:hAnsi="Times New Roman" w:cs="Times New Roman"/>
                <w:sz w:val="28"/>
                <w:szCs w:val="28"/>
              </w:rPr>
            </w:pPr>
          </w:p>
        </w:tc>
        <w:tc>
          <w:tcPr>
            <w:tcW w:w="1418" w:type="dxa"/>
            <w:tcBorders>
              <w:left w:val="single" w:sz="1" w:space="0" w:color="000000"/>
              <w:bottom w:val="single" w:sz="4" w:space="0" w:color="auto"/>
              <w:right w:val="single" w:sz="1" w:space="0" w:color="000000"/>
            </w:tcBorders>
          </w:tcPr>
          <w:p w:rsidR="004D7160" w:rsidRPr="004F4D53" w:rsidRDefault="004D7160" w:rsidP="003510D8">
            <w:pPr>
              <w:spacing w:after="0"/>
              <w:rPr>
                <w:rFonts w:ascii="Times New Roman" w:hAnsi="Times New Roman" w:cs="Times New Roman"/>
                <w:sz w:val="28"/>
                <w:szCs w:val="28"/>
              </w:rPr>
            </w:pPr>
          </w:p>
        </w:tc>
      </w:tr>
      <w:tr w:rsidR="004D7160" w:rsidRPr="004F4D53" w:rsidTr="00B73BD0">
        <w:trPr>
          <w:trHeight w:val="938"/>
        </w:trPr>
        <w:tc>
          <w:tcPr>
            <w:tcW w:w="567" w:type="dxa"/>
            <w:tcBorders>
              <w:top w:val="single" w:sz="4" w:space="0" w:color="auto"/>
              <w:left w:val="single" w:sz="1" w:space="0" w:color="000000"/>
              <w:bottom w:val="single" w:sz="4" w:space="0" w:color="auto"/>
              <w:right w:val="single" w:sz="4" w:space="0" w:color="auto"/>
            </w:tcBorders>
          </w:tcPr>
          <w:p w:rsidR="004D7160" w:rsidRPr="00E810E5" w:rsidRDefault="00EF7380" w:rsidP="003510D8">
            <w:pPr>
              <w:spacing w:after="0"/>
              <w:rPr>
                <w:rFonts w:ascii="Times New Roman" w:hAnsi="Times New Roman" w:cs="Times New Roman"/>
                <w:sz w:val="28"/>
                <w:szCs w:val="28"/>
                <w:lang w:val="en-US"/>
              </w:rPr>
            </w:pPr>
            <w:r>
              <w:rPr>
                <w:rFonts w:ascii="Times New Roman" w:hAnsi="Times New Roman" w:cs="Times New Roman"/>
                <w:sz w:val="28"/>
                <w:szCs w:val="28"/>
              </w:rPr>
              <w:t>3</w:t>
            </w:r>
            <w:r w:rsidR="00E810E5">
              <w:rPr>
                <w:rFonts w:ascii="Times New Roman" w:hAnsi="Times New Roman" w:cs="Times New Roman"/>
                <w:sz w:val="28"/>
                <w:szCs w:val="28"/>
              </w:rPr>
              <w:t>.1</w:t>
            </w:r>
          </w:p>
        </w:tc>
        <w:tc>
          <w:tcPr>
            <w:tcW w:w="5529" w:type="dxa"/>
            <w:tcBorders>
              <w:left w:val="single" w:sz="4" w:space="0" w:color="auto"/>
              <w:bottom w:val="single" w:sz="4" w:space="0" w:color="auto"/>
            </w:tcBorders>
          </w:tcPr>
          <w:p w:rsidR="004D7160" w:rsidRPr="004F4D53" w:rsidRDefault="004D7160" w:rsidP="003510D8">
            <w:pPr>
              <w:spacing w:after="0"/>
              <w:rPr>
                <w:rFonts w:ascii="Times New Roman" w:hAnsi="Times New Roman" w:cs="Times New Roman"/>
                <w:sz w:val="28"/>
                <w:szCs w:val="28"/>
              </w:rPr>
            </w:pPr>
            <w:r w:rsidRPr="004F4D53">
              <w:rPr>
                <w:rFonts w:ascii="Times New Roman" w:hAnsi="Times New Roman" w:cs="Times New Roman"/>
                <w:sz w:val="28"/>
                <w:szCs w:val="28"/>
              </w:rPr>
              <w:t>История бисера и бисероплетения. Материалы и инструменты. Виды плетения.</w:t>
            </w:r>
          </w:p>
        </w:tc>
        <w:tc>
          <w:tcPr>
            <w:tcW w:w="1559" w:type="dxa"/>
            <w:tcBorders>
              <w:top w:val="single" w:sz="4" w:space="0" w:color="auto"/>
              <w:left w:val="single" w:sz="1" w:space="0" w:color="000000"/>
              <w:bottom w:val="single" w:sz="4" w:space="0" w:color="auto"/>
            </w:tcBorders>
          </w:tcPr>
          <w:p w:rsidR="004D7160" w:rsidRPr="004F4D53" w:rsidRDefault="00EF7380" w:rsidP="00EF738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left w:val="single" w:sz="1" w:space="0" w:color="000000"/>
              <w:bottom w:val="single" w:sz="4" w:space="0" w:color="auto"/>
            </w:tcBorders>
          </w:tcPr>
          <w:p w:rsidR="004D7160" w:rsidRPr="004F4D53" w:rsidRDefault="00EF7380" w:rsidP="00EF738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1" w:space="0" w:color="000000"/>
              <w:bottom w:val="single" w:sz="4" w:space="0" w:color="auto"/>
              <w:right w:val="single" w:sz="1" w:space="0" w:color="000000"/>
            </w:tcBorders>
          </w:tcPr>
          <w:p w:rsidR="004D7160" w:rsidRPr="004F4D53" w:rsidRDefault="004D7160" w:rsidP="003510D8">
            <w:pPr>
              <w:spacing w:after="0"/>
              <w:rPr>
                <w:rFonts w:ascii="Times New Roman" w:hAnsi="Times New Roman" w:cs="Times New Roman"/>
                <w:sz w:val="28"/>
                <w:szCs w:val="28"/>
              </w:rPr>
            </w:pPr>
          </w:p>
        </w:tc>
      </w:tr>
      <w:tr w:rsidR="00922DBF" w:rsidRPr="004F4D53" w:rsidTr="00B73BD0">
        <w:trPr>
          <w:trHeight w:val="1125"/>
        </w:trPr>
        <w:tc>
          <w:tcPr>
            <w:tcW w:w="567" w:type="dxa"/>
            <w:tcBorders>
              <w:top w:val="single" w:sz="4" w:space="0" w:color="auto"/>
              <w:left w:val="single" w:sz="1" w:space="0" w:color="000000"/>
              <w:bottom w:val="single" w:sz="4" w:space="0" w:color="auto"/>
              <w:right w:val="single" w:sz="4" w:space="0" w:color="auto"/>
            </w:tcBorders>
          </w:tcPr>
          <w:p w:rsidR="00922DBF" w:rsidRDefault="00EF7380" w:rsidP="004F4D53">
            <w:pPr>
              <w:spacing w:after="0"/>
              <w:rPr>
                <w:rFonts w:ascii="Times New Roman" w:hAnsi="Times New Roman" w:cs="Times New Roman"/>
                <w:sz w:val="28"/>
                <w:szCs w:val="28"/>
              </w:rPr>
            </w:pPr>
            <w:r>
              <w:rPr>
                <w:rFonts w:ascii="Times New Roman" w:hAnsi="Times New Roman" w:cs="Times New Roman"/>
                <w:sz w:val="28"/>
                <w:szCs w:val="28"/>
              </w:rPr>
              <w:t>3.2</w:t>
            </w:r>
          </w:p>
        </w:tc>
        <w:tc>
          <w:tcPr>
            <w:tcW w:w="5529" w:type="dxa"/>
            <w:tcBorders>
              <w:left w:val="single" w:sz="4" w:space="0" w:color="auto"/>
              <w:bottom w:val="single" w:sz="1" w:space="0" w:color="000000"/>
            </w:tcBorders>
          </w:tcPr>
          <w:p w:rsidR="00922DBF" w:rsidRPr="00922DBF" w:rsidRDefault="00922DBF" w:rsidP="003510D8">
            <w:pPr>
              <w:rPr>
                <w:rFonts w:ascii="Times New Roman" w:hAnsi="Times New Roman" w:cs="Times New Roman"/>
                <w:bCs/>
                <w:sz w:val="28"/>
                <w:szCs w:val="28"/>
              </w:rPr>
            </w:pPr>
            <w:r w:rsidRPr="00922DBF">
              <w:rPr>
                <w:rFonts w:ascii="Times New Roman" w:hAnsi="Times New Roman" w:cs="Times New Roman"/>
                <w:bCs/>
                <w:sz w:val="28"/>
                <w:szCs w:val="28"/>
              </w:rPr>
              <w:t>Основные приёмы бисероплетения, используемые для изготовления цветов: параллельное плетение, петельное плетение</w:t>
            </w:r>
          </w:p>
        </w:tc>
        <w:tc>
          <w:tcPr>
            <w:tcW w:w="1559" w:type="dxa"/>
            <w:tcBorders>
              <w:left w:val="single" w:sz="1" w:space="0" w:color="000000"/>
              <w:bottom w:val="single" w:sz="4" w:space="0" w:color="auto"/>
            </w:tcBorders>
          </w:tcPr>
          <w:p w:rsidR="00922DBF" w:rsidRPr="00AD1B7A" w:rsidRDefault="00EF7380" w:rsidP="003510D8">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559" w:type="dxa"/>
            <w:tcBorders>
              <w:left w:val="single" w:sz="1" w:space="0" w:color="000000"/>
              <w:bottom w:val="single" w:sz="4" w:space="0" w:color="auto"/>
            </w:tcBorders>
          </w:tcPr>
          <w:p w:rsidR="00922DBF" w:rsidRPr="00AD1B7A" w:rsidRDefault="00EF7380" w:rsidP="003510D8">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418" w:type="dxa"/>
            <w:tcBorders>
              <w:left w:val="single" w:sz="1" w:space="0" w:color="000000"/>
              <w:bottom w:val="single" w:sz="4" w:space="0" w:color="auto"/>
              <w:right w:val="single" w:sz="1" w:space="0" w:color="000000"/>
            </w:tcBorders>
          </w:tcPr>
          <w:p w:rsidR="00922DBF" w:rsidRPr="00AD1B7A" w:rsidRDefault="00EF7380" w:rsidP="003510D8">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A35254" w:rsidRPr="004F4D53" w:rsidTr="006C1032">
        <w:trPr>
          <w:trHeight w:val="731"/>
        </w:trPr>
        <w:tc>
          <w:tcPr>
            <w:tcW w:w="567" w:type="dxa"/>
            <w:tcBorders>
              <w:top w:val="single" w:sz="4" w:space="0" w:color="auto"/>
              <w:left w:val="single" w:sz="1" w:space="0" w:color="000000"/>
              <w:bottom w:val="single" w:sz="4" w:space="0" w:color="auto"/>
            </w:tcBorders>
          </w:tcPr>
          <w:p w:rsidR="00A35254" w:rsidRPr="003B4B87" w:rsidRDefault="00922DBF" w:rsidP="004F4D53">
            <w:pPr>
              <w:spacing w:after="0"/>
              <w:rPr>
                <w:rFonts w:ascii="Times New Roman" w:hAnsi="Times New Roman" w:cs="Times New Roman"/>
                <w:sz w:val="28"/>
                <w:szCs w:val="28"/>
                <w:lang w:val="en-US"/>
              </w:rPr>
            </w:pPr>
            <w:r>
              <w:rPr>
                <w:rFonts w:ascii="Times New Roman" w:hAnsi="Times New Roman" w:cs="Times New Roman"/>
                <w:sz w:val="28"/>
                <w:szCs w:val="28"/>
              </w:rPr>
              <w:t>3.</w:t>
            </w:r>
            <w:r w:rsidR="003B4B87">
              <w:rPr>
                <w:rFonts w:ascii="Times New Roman" w:hAnsi="Times New Roman" w:cs="Times New Roman"/>
                <w:sz w:val="28"/>
                <w:szCs w:val="28"/>
                <w:lang w:val="en-US"/>
              </w:rPr>
              <w:t>3</w:t>
            </w:r>
          </w:p>
        </w:tc>
        <w:tc>
          <w:tcPr>
            <w:tcW w:w="5529" w:type="dxa"/>
            <w:tcBorders>
              <w:top w:val="single" w:sz="4" w:space="0" w:color="auto"/>
              <w:left w:val="single" w:sz="1" w:space="0" w:color="000000"/>
              <w:bottom w:val="single" w:sz="1" w:space="0" w:color="000000"/>
            </w:tcBorders>
          </w:tcPr>
          <w:p w:rsidR="00A35254" w:rsidRPr="00922DBF" w:rsidRDefault="00A35254" w:rsidP="00447CC2">
            <w:pPr>
              <w:rPr>
                <w:rFonts w:ascii="Times New Roman" w:hAnsi="Times New Roman" w:cs="Times New Roman"/>
                <w:bCs/>
                <w:sz w:val="28"/>
                <w:szCs w:val="28"/>
              </w:rPr>
            </w:pPr>
            <w:r w:rsidRPr="00922DBF">
              <w:rPr>
                <w:rFonts w:ascii="Times New Roman" w:hAnsi="Times New Roman" w:cs="Times New Roman"/>
                <w:bCs/>
                <w:sz w:val="28"/>
                <w:szCs w:val="28"/>
              </w:rPr>
              <w:t>Плетение цветов: пролеска (лист, листок, тычинки)</w:t>
            </w:r>
          </w:p>
        </w:tc>
        <w:tc>
          <w:tcPr>
            <w:tcW w:w="1559" w:type="dxa"/>
            <w:tcBorders>
              <w:top w:val="single" w:sz="4" w:space="0" w:color="auto"/>
              <w:left w:val="single" w:sz="1" w:space="0" w:color="000000"/>
              <w:bottom w:val="single" w:sz="4" w:space="0" w:color="auto"/>
            </w:tcBorders>
          </w:tcPr>
          <w:p w:rsidR="00A35254" w:rsidRPr="005A028E" w:rsidRDefault="00491406" w:rsidP="005A028E">
            <w:pPr>
              <w:jc w:val="center"/>
              <w:rPr>
                <w:rFonts w:ascii="Times New Roman" w:hAnsi="Times New Roman" w:cs="Times New Roman"/>
                <w:bCs/>
                <w:sz w:val="28"/>
                <w:szCs w:val="28"/>
                <w:lang w:val="en-US"/>
              </w:rPr>
            </w:pPr>
            <w:r>
              <w:rPr>
                <w:rFonts w:ascii="Times New Roman" w:hAnsi="Times New Roman" w:cs="Times New Roman"/>
                <w:bCs/>
                <w:sz w:val="28"/>
                <w:szCs w:val="28"/>
              </w:rPr>
              <w:t>1</w:t>
            </w:r>
            <w:r w:rsidR="005A028E">
              <w:rPr>
                <w:rFonts w:ascii="Times New Roman" w:hAnsi="Times New Roman" w:cs="Times New Roman"/>
                <w:bCs/>
                <w:sz w:val="28"/>
                <w:szCs w:val="28"/>
                <w:lang w:val="en-US"/>
              </w:rPr>
              <w:t>0</w:t>
            </w:r>
          </w:p>
        </w:tc>
        <w:tc>
          <w:tcPr>
            <w:tcW w:w="1559" w:type="dxa"/>
            <w:tcBorders>
              <w:top w:val="single" w:sz="4" w:space="0" w:color="auto"/>
              <w:left w:val="single" w:sz="1" w:space="0" w:color="000000"/>
              <w:bottom w:val="single" w:sz="4" w:space="0" w:color="auto"/>
            </w:tcBorders>
          </w:tcPr>
          <w:p w:rsidR="00A35254" w:rsidRPr="005A028E" w:rsidRDefault="005A028E" w:rsidP="003510D8">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3</w:t>
            </w:r>
          </w:p>
        </w:tc>
        <w:tc>
          <w:tcPr>
            <w:tcW w:w="1418" w:type="dxa"/>
            <w:tcBorders>
              <w:top w:val="single" w:sz="4" w:space="0" w:color="auto"/>
              <w:left w:val="single" w:sz="1" w:space="0" w:color="000000"/>
              <w:bottom w:val="single" w:sz="4" w:space="0" w:color="auto"/>
              <w:right w:val="single" w:sz="1" w:space="0" w:color="000000"/>
            </w:tcBorders>
          </w:tcPr>
          <w:p w:rsidR="00A35254" w:rsidRPr="005A028E" w:rsidRDefault="005A028E" w:rsidP="003510D8">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7</w:t>
            </w:r>
          </w:p>
        </w:tc>
      </w:tr>
      <w:tr w:rsidR="00A35254" w:rsidRPr="004F4D53" w:rsidTr="00B73BD0">
        <w:trPr>
          <w:trHeight w:val="380"/>
        </w:trPr>
        <w:tc>
          <w:tcPr>
            <w:tcW w:w="567" w:type="dxa"/>
            <w:tcBorders>
              <w:top w:val="single" w:sz="4" w:space="0" w:color="auto"/>
              <w:left w:val="single" w:sz="1" w:space="0" w:color="000000"/>
              <w:bottom w:val="single" w:sz="4" w:space="0" w:color="auto"/>
            </w:tcBorders>
          </w:tcPr>
          <w:p w:rsidR="00A35254" w:rsidRPr="003B4B87" w:rsidRDefault="00922DBF" w:rsidP="003B4B87">
            <w:pPr>
              <w:spacing w:after="0"/>
              <w:rPr>
                <w:rFonts w:ascii="Times New Roman" w:hAnsi="Times New Roman" w:cs="Times New Roman"/>
                <w:sz w:val="28"/>
                <w:szCs w:val="28"/>
                <w:lang w:val="en-US"/>
              </w:rPr>
            </w:pPr>
            <w:r>
              <w:rPr>
                <w:rFonts w:ascii="Times New Roman" w:hAnsi="Times New Roman" w:cs="Times New Roman"/>
                <w:sz w:val="28"/>
                <w:szCs w:val="28"/>
              </w:rPr>
              <w:t>3.</w:t>
            </w:r>
            <w:r w:rsidR="003B4B87">
              <w:rPr>
                <w:rFonts w:ascii="Times New Roman" w:hAnsi="Times New Roman" w:cs="Times New Roman"/>
                <w:sz w:val="28"/>
                <w:szCs w:val="28"/>
                <w:lang w:val="en-US"/>
              </w:rPr>
              <w:t>4</w:t>
            </w:r>
          </w:p>
        </w:tc>
        <w:tc>
          <w:tcPr>
            <w:tcW w:w="5529" w:type="dxa"/>
            <w:tcBorders>
              <w:left w:val="single" w:sz="1" w:space="0" w:color="000000"/>
              <w:bottom w:val="single" w:sz="1" w:space="0" w:color="000000"/>
            </w:tcBorders>
          </w:tcPr>
          <w:p w:rsidR="00A35254" w:rsidRPr="00922DBF" w:rsidRDefault="00A35254" w:rsidP="003510D8">
            <w:pPr>
              <w:rPr>
                <w:rFonts w:ascii="Times New Roman" w:hAnsi="Times New Roman" w:cs="Times New Roman"/>
                <w:bCs/>
                <w:sz w:val="28"/>
                <w:szCs w:val="28"/>
              </w:rPr>
            </w:pPr>
            <w:r w:rsidRPr="00922DBF">
              <w:rPr>
                <w:rFonts w:ascii="Times New Roman" w:hAnsi="Times New Roman" w:cs="Times New Roman"/>
                <w:bCs/>
                <w:sz w:val="28"/>
                <w:szCs w:val="28"/>
              </w:rPr>
              <w:t>Плетение цветов: василек</w:t>
            </w:r>
          </w:p>
        </w:tc>
        <w:tc>
          <w:tcPr>
            <w:tcW w:w="1559" w:type="dxa"/>
            <w:tcBorders>
              <w:top w:val="single" w:sz="4" w:space="0" w:color="auto"/>
              <w:left w:val="single" w:sz="1" w:space="0" w:color="000000"/>
              <w:bottom w:val="single" w:sz="4" w:space="0" w:color="auto"/>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559" w:type="dxa"/>
            <w:tcBorders>
              <w:top w:val="single" w:sz="4" w:space="0" w:color="auto"/>
              <w:left w:val="single" w:sz="1" w:space="0" w:color="000000"/>
              <w:bottom w:val="single" w:sz="4" w:space="0" w:color="auto"/>
            </w:tcBorders>
          </w:tcPr>
          <w:p w:rsidR="00A35254" w:rsidRPr="00AD1B7A" w:rsidRDefault="00A35254" w:rsidP="003510D8">
            <w:pPr>
              <w:jc w:val="center"/>
              <w:rPr>
                <w:rFonts w:ascii="Times New Roman" w:hAnsi="Times New Roman" w:cs="Times New Roman"/>
                <w:bCs/>
                <w:sz w:val="28"/>
                <w:szCs w:val="28"/>
              </w:rPr>
            </w:pPr>
          </w:p>
        </w:tc>
        <w:tc>
          <w:tcPr>
            <w:tcW w:w="1418" w:type="dxa"/>
            <w:tcBorders>
              <w:top w:val="single" w:sz="4" w:space="0" w:color="auto"/>
              <w:left w:val="single" w:sz="1" w:space="0" w:color="000000"/>
              <w:bottom w:val="single" w:sz="4" w:space="0" w:color="auto"/>
              <w:right w:val="single" w:sz="1" w:space="0" w:color="000000"/>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491406" w:rsidRPr="00491406" w:rsidTr="00B73BD0">
        <w:trPr>
          <w:trHeight w:val="380"/>
        </w:trPr>
        <w:tc>
          <w:tcPr>
            <w:tcW w:w="567" w:type="dxa"/>
            <w:tcBorders>
              <w:top w:val="single" w:sz="4" w:space="0" w:color="auto"/>
              <w:left w:val="single" w:sz="1" w:space="0" w:color="000000"/>
              <w:bottom w:val="single" w:sz="4" w:space="0" w:color="auto"/>
            </w:tcBorders>
          </w:tcPr>
          <w:p w:rsidR="00491406" w:rsidRPr="003B4B87" w:rsidRDefault="00550B38" w:rsidP="003B4B87">
            <w:pPr>
              <w:rPr>
                <w:rFonts w:ascii="Times New Roman" w:hAnsi="Times New Roman" w:cs="Times New Roman"/>
                <w:sz w:val="28"/>
                <w:szCs w:val="28"/>
                <w:lang w:val="en-US"/>
              </w:rPr>
            </w:pPr>
            <w:r>
              <w:rPr>
                <w:rFonts w:ascii="Times New Roman" w:hAnsi="Times New Roman" w:cs="Times New Roman"/>
                <w:sz w:val="28"/>
                <w:szCs w:val="28"/>
              </w:rPr>
              <w:t>3.</w:t>
            </w:r>
            <w:r w:rsidR="003B4B87">
              <w:rPr>
                <w:rFonts w:ascii="Times New Roman" w:hAnsi="Times New Roman" w:cs="Times New Roman"/>
                <w:sz w:val="28"/>
                <w:szCs w:val="28"/>
                <w:lang w:val="en-US"/>
              </w:rPr>
              <w:t>5</w:t>
            </w:r>
          </w:p>
        </w:tc>
        <w:tc>
          <w:tcPr>
            <w:tcW w:w="5529" w:type="dxa"/>
            <w:tcBorders>
              <w:left w:val="single" w:sz="1" w:space="0" w:color="000000"/>
              <w:bottom w:val="single" w:sz="1" w:space="0" w:color="000000"/>
            </w:tcBorders>
          </w:tcPr>
          <w:p w:rsidR="00491406" w:rsidRPr="00491406" w:rsidRDefault="00491406" w:rsidP="003510D8">
            <w:pPr>
              <w:rPr>
                <w:rFonts w:ascii="Times New Roman" w:hAnsi="Times New Roman" w:cs="Times New Roman"/>
                <w:sz w:val="28"/>
                <w:szCs w:val="28"/>
              </w:rPr>
            </w:pPr>
            <w:r w:rsidRPr="00491406">
              <w:rPr>
                <w:rFonts w:ascii="Times New Roman" w:hAnsi="Times New Roman" w:cs="Times New Roman"/>
                <w:sz w:val="28"/>
                <w:szCs w:val="28"/>
              </w:rPr>
              <w:t>Аппликация из бисере и паеток.</w:t>
            </w:r>
          </w:p>
        </w:tc>
        <w:tc>
          <w:tcPr>
            <w:tcW w:w="1559" w:type="dxa"/>
            <w:tcBorders>
              <w:top w:val="single" w:sz="4" w:space="0" w:color="auto"/>
              <w:left w:val="single" w:sz="1" w:space="0" w:color="000000"/>
              <w:bottom w:val="single" w:sz="4" w:space="0" w:color="auto"/>
            </w:tcBorders>
          </w:tcPr>
          <w:p w:rsidR="00491406" w:rsidRPr="00491406" w:rsidRDefault="00491406" w:rsidP="00491406">
            <w:pPr>
              <w:jc w:val="center"/>
              <w:rPr>
                <w:rFonts w:ascii="Times New Roman" w:hAnsi="Times New Roman" w:cs="Times New Roman"/>
                <w:sz w:val="28"/>
                <w:szCs w:val="28"/>
              </w:rPr>
            </w:pPr>
            <w:r w:rsidRPr="00491406">
              <w:rPr>
                <w:rFonts w:ascii="Times New Roman" w:hAnsi="Times New Roman" w:cs="Times New Roman"/>
                <w:sz w:val="28"/>
                <w:szCs w:val="28"/>
              </w:rPr>
              <w:t>12</w:t>
            </w:r>
          </w:p>
        </w:tc>
        <w:tc>
          <w:tcPr>
            <w:tcW w:w="1559" w:type="dxa"/>
            <w:tcBorders>
              <w:top w:val="single" w:sz="4" w:space="0" w:color="auto"/>
              <w:left w:val="single" w:sz="1" w:space="0" w:color="000000"/>
              <w:bottom w:val="single" w:sz="4" w:space="0" w:color="auto"/>
            </w:tcBorders>
          </w:tcPr>
          <w:p w:rsidR="00491406" w:rsidRPr="00491406" w:rsidRDefault="00491406" w:rsidP="00491406">
            <w:pPr>
              <w:jc w:val="center"/>
              <w:rPr>
                <w:rFonts w:ascii="Times New Roman" w:hAnsi="Times New Roman" w:cs="Times New Roman"/>
                <w:sz w:val="28"/>
                <w:szCs w:val="28"/>
              </w:rPr>
            </w:pPr>
            <w:r w:rsidRPr="00491406">
              <w:rPr>
                <w:rFonts w:ascii="Times New Roman" w:hAnsi="Times New Roman" w:cs="Times New Roman"/>
                <w:sz w:val="28"/>
                <w:szCs w:val="28"/>
              </w:rPr>
              <w:t>4</w:t>
            </w:r>
          </w:p>
        </w:tc>
        <w:tc>
          <w:tcPr>
            <w:tcW w:w="1418" w:type="dxa"/>
            <w:tcBorders>
              <w:top w:val="single" w:sz="4" w:space="0" w:color="auto"/>
              <w:left w:val="single" w:sz="1" w:space="0" w:color="000000"/>
              <w:bottom w:val="single" w:sz="4" w:space="0" w:color="auto"/>
              <w:right w:val="single" w:sz="1" w:space="0" w:color="000000"/>
            </w:tcBorders>
          </w:tcPr>
          <w:p w:rsidR="00491406" w:rsidRPr="00491406" w:rsidRDefault="00491406" w:rsidP="00491406">
            <w:pPr>
              <w:jc w:val="center"/>
              <w:rPr>
                <w:rFonts w:ascii="Times New Roman" w:hAnsi="Times New Roman" w:cs="Times New Roman"/>
                <w:sz w:val="28"/>
                <w:szCs w:val="28"/>
              </w:rPr>
            </w:pPr>
            <w:r w:rsidRPr="00491406">
              <w:rPr>
                <w:rFonts w:ascii="Times New Roman" w:hAnsi="Times New Roman" w:cs="Times New Roman"/>
                <w:sz w:val="28"/>
                <w:szCs w:val="28"/>
              </w:rPr>
              <w:t>8</w:t>
            </w:r>
          </w:p>
        </w:tc>
      </w:tr>
      <w:tr w:rsidR="00A35254" w:rsidRPr="004F4D53" w:rsidTr="00B73BD0">
        <w:trPr>
          <w:trHeight w:val="737"/>
        </w:trPr>
        <w:tc>
          <w:tcPr>
            <w:tcW w:w="567" w:type="dxa"/>
            <w:tcBorders>
              <w:top w:val="single" w:sz="4" w:space="0" w:color="auto"/>
              <w:left w:val="single" w:sz="1" w:space="0" w:color="000000"/>
              <w:bottom w:val="single" w:sz="4" w:space="0" w:color="auto"/>
            </w:tcBorders>
          </w:tcPr>
          <w:p w:rsidR="00A35254" w:rsidRPr="003B4B87" w:rsidRDefault="00922DBF" w:rsidP="003B4B87">
            <w:pPr>
              <w:spacing w:after="0"/>
              <w:rPr>
                <w:rFonts w:ascii="Times New Roman" w:hAnsi="Times New Roman" w:cs="Times New Roman"/>
                <w:sz w:val="28"/>
                <w:szCs w:val="28"/>
                <w:lang w:val="en-US"/>
              </w:rPr>
            </w:pPr>
            <w:r>
              <w:rPr>
                <w:rFonts w:ascii="Times New Roman" w:hAnsi="Times New Roman" w:cs="Times New Roman"/>
                <w:sz w:val="28"/>
                <w:szCs w:val="28"/>
              </w:rPr>
              <w:t>3.</w:t>
            </w:r>
            <w:r w:rsidR="003B4B87">
              <w:rPr>
                <w:rFonts w:ascii="Times New Roman" w:hAnsi="Times New Roman" w:cs="Times New Roman"/>
                <w:sz w:val="28"/>
                <w:szCs w:val="28"/>
                <w:lang w:val="en-US"/>
              </w:rPr>
              <w:t>6</w:t>
            </w:r>
          </w:p>
        </w:tc>
        <w:tc>
          <w:tcPr>
            <w:tcW w:w="5529" w:type="dxa"/>
            <w:tcBorders>
              <w:left w:val="single" w:sz="1" w:space="0" w:color="000000"/>
              <w:bottom w:val="single" w:sz="1" w:space="0" w:color="000000"/>
            </w:tcBorders>
          </w:tcPr>
          <w:p w:rsidR="00A35254" w:rsidRPr="00922DBF" w:rsidRDefault="00A35254" w:rsidP="00447CC2">
            <w:pPr>
              <w:rPr>
                <w:rFonts w:ascii="Times New Roman" w:hAnsi="Times New Roman" w:cs="Times New Roman"/>
                <w:bCs/>
                <w:sz w:val="28"/>
                <w:szCs w:val="28"/>
              </w:rPr>
            </w:pPr>
            <w:r w:rsidRPr="00922DBF">
              <w:rPr>
                <w:rFonts w:ascii="Times New Roman" w:hAnsi="Times New Roman" w:cs="Times New Roman"/>
                <w:bCs/>
                <w:sz w:val="28"/>
                <w:szCs w:val="28"/>
              </w:rPr>
              <w:t>Плетение фигурок животных: кошка, на выбор</w:t>
            </w:r>
          </w:p>
        </w:tc>
        <w:tc>
          <w:tcPr>
            <w:tcW w:w="1559" w:type="dxa"/>
            <w:tcBorders>
              <w:top w:val="single" w:sz="4" w:space="0" w:color="auto"/>
              <w:left w:val="single" w:sz="1" w:space="0" w:color="000000"/>
              <w:bottom w:val="single" w:sz="4" w:space="0" w:color="auto"/>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559" w:type="dxa"/>
            <w:tcBorders>
              <w:top w:val="single" w:sz="4" w:space="0" w:color="auto"/>
              <w:left w:val="single" w:sz="1" w:space="0" w:color="000000"/>
              <w:bottom w:val="single" w:sz="4" w:space="0" w:color="auto"/>
            </w:tcBorders>
          </w:tcPr>
          <w:p w:rsidR="00A35254" w:rsidRPr="00AD1B7A" w:rsidRDefault="00A35254" w:rsidP="003510D8">
            <w:pPr>
              <w:jc w:val="center"/>
              <w:rPr>
                <w:rFonts w:ascii="Times New Roman" w:hAnsi="Times New Roman" w:cs="Times New Roman"/>
                <w:bCs/>
                <w:sz w:val="28"/>
                <w:szCs w:val="28"/>
              </w:rPr>
            </w:pPr>
          </w:p>
        </w:tc>
        <w:tc>
          <w:tcPr>
            <w:tcW w:w="1418" w:type="dxa"/>
            <w:tcBorders>
              <w:top w:val="single" w:sz="4" w:space="0" w:color="auto"/>
              <w:left w:val="single" w:sz="1" w:space="0" w:color="000000"/>
              <w:bottom w:val="single" w:sz="4" w:space="0" w:color="auto"/>
              <w:right w:val="single" w:sz="1" w:space="0" w:color="000000"/>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A35254" w:rsidRPr="004F4D53" w:rsidTr="00B73BD0">
        <w:trPr>
          <w:trHeight w:val="797"/>
        </w:trPr>
        <w:tc>
          <w:tcPr>
            <w:tcW w:w="567" w:type="dxa"/>
            <w:tcBorders>
              <w:top w:val="single" w:sz="4" w:space="0" w:color="auto"/>
              <w:left w:val="single" w:sz="1" w:space="0" w:color="000000"/>
              <w:bottom w:val="single" w:sz="1" w:space="0" w:color="000000"/>
            </w:tcBorders>
          </w:tcPr>
          <w:p w:rsidR="00A35254" w:rsidRPr="003B4B87" w:rsidRDefault="00922DBF" w:rsidP="003B4B87">
            <w:pPr>
              <w:spacing w:after="0"/>
              <w:rPr>
                <w:rFonts w:ascii="Times New Roman" w:hAnsi="Times New Roman" w:cs="Times New Roman"/>
                <w:sz w:val="28"/>
                <w:szCs w:val="28"/>
                <w:lang w:val="en-US"/>
              </w:rPr>
            </w:pPr>
            <w:r>
              <w:rPr>
                <w:rFonts w:ascii="Times New Roman" w:hAnsi="Times New Roman" w:cs="Times New Roman"/>
                <w:sz w:val="28"/>
                <w:szCs w:val="28"/>
              </w:rPr>
              <w:t>3.</w:t>
            </w:r>
            <w:r w:rsidR="003B4B87">
              <w:rPr>
                <w:rFonts w:ascii="Times New Roman" w:hAnsi="Times New Roman" w:cs="Times New Roman"/>
                <w:sz w:val="28"/>
                <w:szCs w:val="28"/>
                <w:lang w:val="en-US"/>
              </w:rPr>
              <w:t>7</w:t>
            </w:r>
          </w:p>
        </w:tc>
        <w:tc>
          <w:tcPr>
            <w:tcW w:w="5529" w:type="dxa"/>
            <w:tcBorders>
              <w:left w:val="single" w:sz="1" w:space="0" w:color="000000"/>
              <w:bottom w:val="single" w:sz="1" w:space="0" w:color="000000"/>
            </w:tcBorders>
          </w:tcPr>
          <w:p w:rsidR="00A35254" w:rsidRPr="00922DBF" w:rsidRDefault="00A35254" w:rsidP="00447CC2">
            <w:pPr>
              <w:rPr>
                <w:rFonts w:ascii="Times New Roman" w:hAnsi="Times New Roman" w:cs="Times New Roman"/>
                <w:bCs/>
                <w:sz w:val="28"/>
                <w:szCs w:val="28"/>
              </w:rPr>
            </w:pPr>
            <w:r w:rsidRPr="00922DBF">
              <w:rPr>
                <w:rFonts w:ascii="Times New Roman" w:hAnsi="Times New Roman" w:cs="Times New Roman"/>
                <w:bCs/>
                <w:sz w:val="28"/>
                <w:szCs w:val="28"/>
              </w:rPr>
              <w:t>Плетение фигурок животных: бабочка, на выбор</w:t>
            </w:r>
          </w:p>
        </w:tc>
        <w:tc>
          <w:tcPr>
            <w:tcW w:w="1559" w:type="dxa"/>
            <w:tcBorders>
              <w:top w:val="single" w:sz="4" w:space="0" w:color="auto"/>
              <w:left w:val="single" w:sz="1" w:space="0" w:color="000000"/>
              <w:bottom w:val="single" w:sz="1" w:space="0" w:color="000000"/>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1559" w:type="dxa"/>
            <w:tcBorders>
              <w:top w:val="single" w:sz="4" w:space="0" w:color="auto"/>
              <w:left w:val="single" w:sz="1" w:space="0" w:color="000000"/>
              <w:bottom w:val="single" w:sz="1" w:space="0" w:color="000000"/>
            </w:tcBorders>
          </w:tcPr>
          <w:p w:rsidR="00A35254" w:rsidRPr="00AD1B7A" w:rsidRDefault="00A35254" w:rsidP="003510D8">
            <w:pPr>
              <w:jc w:val="center"/>
              <w:rPr>
                <w:rFonts w:ascii="Times New Roman" w:hAnsi="Times New Roman" w:cs="Times New Roman"/>
                <w:bCs/>
                <w:sz w:val="28"/>
                <w:szCs w:val="28"/>
              </w:rPr>
            </w:pPr>
          </w:p>
        </w:tc>
        <w:tc>
          <w:tcPr>
            <w:tcW w:w="1418" w:type="dxa"/>
            <w:tcBorders>
              <w:top w:val="single" w:sz="4" w:space="0" w:color="auto"/>
              <w:left w:val="single" w:sz="1" w:space="0" w:color="000000"/>
              <w:bottom w:val="single" w:sz="1" w:space="0" w:color="000000"/>
              <w:right w:val="single" w:sz="1" w:space="0" w:color="000000"/>
            </w:tcBorders>
          </w:tcPr>
          <w:p w:rsidR="00A35254" w:rsidRPr="00AD1B7A" w:rsidRDefault="00A35254" w:rsidP="003510D8">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4</w:t>
            </w:r>
          </w:p>
        </w:tc>
        <w:tc>
          <w:tcPr>
            <w:tcW w:w="5529" w:type="dxa"/>
            <w:tcBorders>
              <w:left w:val="single" w:sz="1" w:space="0" w:color="000000"/>
              <w:bottom w:val="single" w:sz="1" w:space="0" w:color="000000"/>
            </w:tcBorders>
          </w:tcPr>
          <w:p w:rsidR="00AD1B7A" w:rsidRPr="00EF7380" w:rsidRDefault="00A35254" w:rsidP="004F4D53">
            <w:pPr>
              <w:spacing w:after="0"/>
              <w:rPr>
                <w:rFonts w:ascii="Times New Roman" w:hAnsi="Times New Roman" w:cs="Times New Roman"/>
                <w:b/>
                <w:sz w:val="28"/>
                <w:szCs w:val="28"/>
              </w:rPr>
            </w:pPr>
            <w:r w:rsidRPr="00EF7380">
              <w:rPr>
                <w:rFonts w:ascii="Times New Roman" w:hAnsi="Times New Roman" w:cs="Times New Roman"/>
                <w:b/>
                <w:sz w:val="28"/>
                <w:szCs w:val="28"/>
              </w:rPr>
              <w:t>Раздел 2</w:t>
            </w:r>
            <w:r w:rsidR="00AD1B7A" w:rsidRPr="00EF7380">
              <w:rPr>
                <w:rFonts w:ascii="Times New Roman" w:hAnsi="Times New Roman" w:cs="Times New Roman"/>
                <w:b/>
                <w:sz w:val="28"/>
                <w:szCs w:val="28"/>
              </w:rPr>
              <w:t>.</w:t>
            </w:r>
          </w:p>
          <w:p w:rsidR="00AD1B7A" w:rsidRPr="00922DBF" w:rsidRDefault="00AD1B7A" w:rsidP="004D1A5D">
            <w:pPr>
              <w:spacing w:after="0"/>
              <w:rPr>
                <w:rFonts w:ascii="Times New Roman" w:hAnsi="Times New Roman" w:cs="Times New Roman"/>
                <w:sz w:val="28"/>
                <w:szCs w:val="28"/>
              </w:rPr>
            </w:pPr>
            <w:r w:rsidRPr="00EF7380">
              <w:rPr>
                <w:rFonts w:ascii="Times New Roman" w:hAnsi="Times New Roman" w:cs="Times New Roman"/>
                <w:b/>
                <w:sz w:val="28"/>
                <w:szCs w:val="28"/>
              </w:rPr>
              <w:t>Работа с тестопластикой.</w:t>
            </w: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4</w:t>
            </w:r>
            <w:r w:rsidR="00E810E5">
              <w:rPr>
                <w:rFonts w:ascii="Times New Roman" w:hAnsi="Times New Roman" w:cs="Times New Roman"/>
                <w:sz w:val="28"/>
                <w:szCs w:val="28"/>
              </w:rPr>
              <w:t>.1</w:t>
            </w:r>
          </w:p>
        </w:tc>
        <w:tc>
          <w:tcPr>
            <w:tcW w:w="552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Аппликация из </w:t>
            </w:r>
            <w:r w:rsidRPr="00B41D13">
              <w:rPr>
                <w:rFonts w:ascii="Times New Roman" w:hAnsi="Times New Roman" w:cs="Times New Roman"/>
                <w:sz w:val="28"/>
                <w:szCs w:val="28"/>
              </w:rPr>
              <w:t>тестопластики</w:t>
            </w: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4</w:t>
            </w: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1</w:t>
            </w:r>
          </w:p>
        </w:tc>
        <w:tc>
          <w:tcPr>
            <w:tcW w:w="1418" w:type="dxa"/>
            <w:tcBorders>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3</w:t>
            </w: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4</w:t>
            </w:r>
            <w:r w:rsidR="00E810E5">
              <w:rPr>
                <w:rFonts w:ascii="Times New Roman" w:hAnsi="Times New Roman" w:cs="Times New Roman"/>
                <w:sz w:val="28"/>
                <w:szCs w:val="28"/>
              </w:rPr>
              <w:t>.2</w:t>
            </w:r>
          </w:p>
        </w:tc>
        <w:tc>
          <w:tcPr>
            <w:tcW w:w="552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Обратная аппликация (на стекле)</w:t>
            </w: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6</w:t>
            </w:r>
          </w:p>
        </w:tc>
        <w:tc>
          <w:tcPr>
            <w:tcW w:w="155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4</w:t>
            </w: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4</w:t>
            </w:r>
            <w:r w:rsidR="00AD1B7A" w:rsidRPr="004F4D53">
              <w:rPr>
                <w:rFonts w:ascii="Times New Roman" w:hAnsi="Times New Roman" w:cs="Times New Roman"/>
                <w:sz w:val="28"/>
                <w:szCs w:val="28"/>
              </w:rPr>
              <w:t>.3</w:t>
            </w:r>
          </w:p>
        </w:tc>
        <w:tc>
          <w:tcPr>
            <w:tcW w:w="5529" w:type="dxa"/>
            <w:tcBorders>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Лепка цветов и фигурок</w:t>
            </w:r>
          </w:p>
        </w:tc>
        <w:tc>
          <w:tcPr>
            <w:tcW w:w="1559" w:type="dxa"/>
            <w:tcBorders>
              <w:left w:val="single" w:sz="1" w:space="0" w:color="000000"/>
              <w:bottom w:val="single" w:sz="1" w:space="0" w:color="000000"/>
            </w:tcBorders>
          </w:tcPr>
          <w:p w:rsidR="00AD1B7A" w:rsidRPr="005259BF" w:rsidRDefault="00211B39" w:rsidP="005259BF">
            <w:pPr>
              <w:spacing w:after="0"/>
              <w:rPr>
                <w:rFonts w:ascii="Times New Roman" w:hAnsi="Times New Roman" w:cs="Times New Roman"/>
                <w:sz w:val="28"/>
                <w:szCs w:val="28"/>
                <w:lang w:val="en-US"/>
              </w:rPr>
            </w:pPr>
            <w:r>
              <w:rPr>
                <w:rFonts w:ascii="Times New Roman" w:hAnsi="Times New Roman" w:cs="Times New Roman"/>
                <w:sz w:val="28"/>
                <w:szCs w:val="28"/>
              </w:rPr>
              <w:t>1</w:t>
            </w:r>
            <w:r w:rsidR="005259BF">
              <w:rPr>
                <w:rFonts w:ascii="Times New Roman" w:hAnsi="Times New Roman" w:cs="Times New Roman"/>
                <w:sz w:val="28"/>
                <w:szCs w:val="28"/>
                <w:lang w:val="en-US"/>
              </w:rPr>
              <w:t>1</w:t>
            </w:r>
          </w:p>
        </w:tc>
        <w:tc>
          <w:tcPr>
            <w:tcW w:w="1559" w:type="dxa"/>
            <w:tcBorders>
              <w:left w:val="single" w:sz="1" w:space="0" w:color="000000"/>
              <w:bottom w:val="single" w:sz="1" w:space="0" w:color="000000"/>
            </w:tcBorders>
          </w:tcPr>
          <w:p w:rsidR="00AD1B7A"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418" w:type="dxa"/>
            <w:tcBorders>
              <w:left w:val="single" w:sz="1" w:space="0" w:color="000000"/>
              <w:bottom w:val="single" w:sz="1" w:space="0" w:color="000000"/>
              <w:right w:val="single" w:sz="1" w:space="0" w:color="000000"/>
            </w:tcBorders>
          </w:tcPr>
          <w:p w:rsidR="00AD1B7A"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5</w:t>
            </w:r>
          </w:p>
        </w:tc>
        <w:tc>
          <w:tcPr>
            <w:tcW w:w="5529" w:type="dxa"/>
            <w:tcBorders>
              <w:left w:val="single" w:sz="1" w:space="0" w:color="000000"/>
              <w:bottom w:val="single" w:sz="1" w:space="0" w:color="000000"/>
            </w:tcBorders>
          </w:tcPr>
          <w:p w:rsidR="00AD1B7A" w:rsidRPr="004F4D53" w:rsidRDefault="00A35254" w:rsidP="003510D8">
            <w:pPr>
              <w:spacing w:after="0"/>
              <w:rPr>
                <w:rFonts w:ascii="Times New Roman" w:hAnsi="Times New Roman" w:cs="Times New Roman"/>
                <w:b/>
                <w:sz w:val="28"/>
                <w:szCs w:val="28"/>
              </w:rPr>
            </w:pPr>
            <w:r>
              <w:rPr>
                <w:rFonts w:ascii="Times New Roman" w:hAnsi="Times New Roman" w:cs="Times New Roman"/>
                <w:b/>
                <w:sz w:val="28"/>
                <w:szCs w:val="28"/>
              </w:rPr>
              <w:t>Раздел 3</w:t>
            </w:r>
            <w:r w:rsidR="00AD1B7A" w:rsidRPr="004F4D53">
              <w:rPr>
                <w:rFonts w:ascii="Times New Roman" w:hAnsi="Times New Roman" w:cs="Times New Roman"/>
                <w:b/>
                <w:sz w:val="28"/>
                <w:szCs w:val="28"/>
              </w:rPr>
              <w:t>.</w:t>
            </w:r>
          </w:p>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b/>
                <w:sz w:val="28"/>
                <w:szCs w:val="28"/>
              </w:rPr>
              <w:t>Атласные ленты.</w:t>
            </w: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AD1B7A" w:rsidRPr="004F4D53" w:rsidRDefault="00AD1B7A" w:rsidP="003510D8">
            <w:pPr>
              <w:spacing w:after="0"/>
              <w:rPr>
                <w:rFonts w:ascii="Times New Roman" w:hAnsi="Times New Roman" w:cs="Times New Roman"/>
                <w:sz w:val="28"/>
                <w:szCs w:val="28"/>
              </w:rPr>
            </w:pPr>
          </w:p>
        </w:tc>
      </w:tr>
      <w:tr w:rsidR="00AD1B7A" w:rsidRPr="004F4D53" w:rsidTr="00470E2E">
        <w:trPr>
          <w:trHeight w:val="322"/>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5</w:t>
            </w:r>
            <w:r w:rsidR="00E810E5">
              <w:rPr>
                <w:rFonts w:ascii="Times New Roman" w:hAnsi="Times New Roman" w:cs="Times New Roman"/>
                <w:sz w:val="28"/>
                <w:szCs w:val="28"/>
              </w:rPr>
              <w:t>.1</w:t>
            </w:r>
          </w:p>
        </w:tc>
        <w:tc>
          <w:tcPr>
            <w:tcW w:w="552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Простые цветы из лент.</w:t>
            </w: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6</w:t>
            </w: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4</w:t>
            </w:r>
          </w:p>
        </w:tc>
      </w:tr>
      <w:tr w:rsidR="00AD1B7A" w:rsidRPr="004F4D53" w:rsidTr="00470E2E">
        <w:trPr>
          <w:trHeight w:val="336"/>
        </w:trPr>
        <w:tc>
          <w:tcPr>
            <w:tcW w:w="567" w:type="dxa"/>
            <w:tcBorders>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5</w:t>
            </w:r>
            <w:r w:rsidR="00E810E5">
              <w:rPr>
                <w:rFonts w:ascii="Times New Roman" w:hAnsi="Times New Roman" w:cs="Times New Roman"/>
                <w:sz w:val="28"/>
                <w:szCs w:val="28"/>
              </w:rPr>
              <w:t>.2</w:t>
            </w:r>
          </w:p>
        </w:tc>
        <w:tc>
          <w:tcPr>
            <w:tcW w:w="552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Плетение из лент.</w:t>
            </w: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6</w:t>
            </w:r>
          </w:p>
        </w:tc>
        <w:tc>
          <w:tcPr>
            <w:tcW w:w="1559" w:type="dxa"/>
            <w:tcBorders>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4</w:t>
            </w: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E810E5" w:rsidRDefault="00EF7380" w:rsidP="004F4D53">
            <w:pPr>
              <w:spacing w:after="0"/>
              <w:rPr>
                <w:rFonts w:ascii="Times New Roman" w:hAnsi="Times New Roman" w:cs="Times New Roman"/>
                <w:sz w:val="28"/>
                <w:szCs w:val="28"/>
                <w:lang w:val="en-US"/>
              </w:rPr>
            </w:pPr>
            <w:r>
              <w:rPr>
                <w:rFonts w:ascii="Times New Roman" w:hAnsi="Times New Roman" w:cs="Times New Roman"/>
                <w:sz w:val="28"/>
                <w:szCs w:val="28"/>
              </w:rPr>
              <w:t>5</w:t>
            </w:r>
            <w:r w:rsidR="00E810E5">
              <w:rPr>
                <w:rFonts w:ascii="Times New Roman" w:hAnsi="Times New Roman" w:cs="Times New Roman"/>
                <w:sz w:val="28"/>
                <w:szCs w:val="28"/>
              </w:rPr>
              <w:t>.3</w:t>
            </w:r>
          </w:p>
        </w:tc>
        <w:tc>
          <w:tcPr>
            <w:tcW w:w="5529" w:type="dxa"/>
            <w:tcBorders>
              <w:top w:val="single" w:sz="1" w:space="0" w:color="000000"/>
              <w:left w:val="single" w:sz="1" w:space="0" w:color="000000"/>
              <w:bottom w:val="single" w:sz="1" w:space="0" w:color="000000"/>
            </w:tcBorders>
          </w:tcPr>
          <w:p w:rsidR="00AD1B7A" w:rsidRPr="004F4D53" w:rsidRDefault="00AD1B7A" w:rsidP="003510D8">
            <w:pPr>
              <w:spacing w:after="0"/>
              <w:rPr>
                <w:rFonts w:ascii="Times New Roman" w:hAnsi="Times New Roman" w:cs="Times New Roman"/>
                <w:sz w:val="28"/>
                <w:szCs w:val="28"/>
              </w:rPr>
            </w:pPr>
            <w:r w:rsidRPr="004F4D53">
              <w:rPr>
                <w:rFonts w:ascii="Times New Roman" w:hAnsi="Times New Roman" w:cs="Times New Roman"/>
                <w:sz w:val="28"/>
                <w:szCs w:val="28"/>
              </w:rPr>
              <w:t>Изготовление украшений.</w:t>
            </w:r>
          </w:p>
        </w:tc>
        <w:tc>
          <w:tcPr>
            <w:tcW w:w="1559" w:type="dxa"/>
            <w:tcBorders>
              <w:top w:val="single" w:sz="1" w:space="0" w:color="000000"/>
              <w:left w:val="single" w:sz="1" w:space="0" w:color="000000"/>
              <w:bottom w:val="single" w:sz="1" w:space="0" w:color="000000"/>
            </w:tcBorders>
          </w:tcPr>
          <w:p w:rsidR="00AD1B7A" w:rsidRPr="004F4D53" w:rsidRDefault="007F5551" w:rsidP="003510D8">
            <w:pPr>
              <w:spacing w:after="0"/>
              <w:rPr>
                <w:rFonts w:ascii="Times New Roman" w:hAnsi="Times New Roman" w:cs="Times New Roman"/>
                <w:sz w:val="28"/>
                <w:szCs w:val="28"/>
              </w:rPr>
            </w:pPr>
            <w:r>
              <w:rPr>
                <w:rFonts w:ascii="Times New Roman" w:hAnsi="Times New Roman" w:cs="Times New Roman"/>
                <w:sz w:val="28"/>
                <w:szCs w:val="28"/>
              </w:rPr>
              <w:t>1</w:t>
            </w:r>
            <w:r w:rsidR="00AD1B7A" w:rsidRPr="004F4D53">
              <w:rPr>
                <w:rFonts w:ascii="Times New Roman" w:hAnsi="Times New Roman" w:cs="Times New Roman"/>
                <w:sz w:val="28"/>
                <w:szCs w:val="28"/>
              </w:rPr>
              <w:t>4</w:t>
            </w:r>
          </w:p>
        </w:tc>
        <w:tc>
          <w:tcPr>
            <w:tcW w:w="1559" w:type="dxa"/>
            <w:tcBorders>
              <w:top w:val="single" w:sz="1" w:space="0" w:color="000000"/>
              <w:left w:val="single" w:sz="1" w:space="0" w:color="000000"/>
              <w:bottom w:val="single" w:sz="1" w:space="0" w:color="000000"/>
            </w:tcBorders>
          </w:tcPr>
          <w:p w:rsidR="00AD1B7A" w:rsidRPr="004F4D53" w:rsidRDefault="007F5551" w:rsidP="003510D8">
            <w:pPr>
              <w:spacing w:after="0"/>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1" w:space="0" w:color="000000"/>
              <w:left w:val="single" w:sz="1" w:space="0" w:color="000000"/>
              <w:bottom w:val="single" w:sz="1" w:space="0" w:color="000000"/>
              <w:right w:val="single" w:sz="1" w:space="0" w:color="000000"/>
            </w:tcBorders>
          </w:tcPr>
          <w:p w:rsidR="00AD1B7A" w:rsidRPr="004F4D53" w:rsidRDefault="007F5551" w:rsidP="003510D8">
            <w:pPr>
              <w:spacing w:after="0"/>
              <w:rPr>
                <w:rFonts w:ascii="Times New Roman" w:hAnsi="Times New Roman" w:cs="Times New Roman"/>
                <w:sz w:val="28"/>
                <w:szCs w:val="28"/>
              </w:rPr>
            </w:pPr>
            <w:r>
              <w:rPr>
                <w:rFonts w:ascii="Times New Roman" w:hAnsi="Times New Roman" w:cs="Times New Roman"/>
                <w:sz w:val="28"/>
                <w:szCs w:val="28"/>
              </w:rPr>
              <w:t>10</w:t>
            </w: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E810E5" w:rsidRDefault="00550B38" w:rsidP="004F4D53">
            <w:pPr>
              <w:spacing w:after="0"/>
              <w:rPr>
                <w:rFonts w:ascii="Times New Roman" w:hAnsi="Times New Roman" w:cs="Times New Roman"/>
                <w:sz w:val="28"/>
                <w:szCs w:val="28"/>
                <w:lang w:val="en-US"/>
              </w:rPr>
            </w:pPr>
            <w:r>
              <w:rPr>
                <w:rFonts w:ascii="Times New Roman" w:hAnsi="Times New Roman" w:cs="Times New Roman"/>
                <w:sz w:val="28"/>
                <w:szCs w:val="28"/>
              </w:rPr>
              <w:t>6</w:t>
            </w:r>
          </w:p>
        </w:tc>
        <w:tc>
          <w:tcPr>
            <w:tcW w:w="5529" w:type="dxa"/>
            <w:tcBorders>
              <w:top w:val="single" w:sz="1" w:space="0" w:color="000000"/>
              <w:left w:val="single" w:sz="1" w:space="0" w:color="000000"/>
              <w:bottom w:val="single" w:sz="1" w:space="0" w:color="000000"/>
            </w:tcBorders>
          </w:tcPr>
          <w:p w:rsidR="00AD1B7A" w:rsidRPr="004F4D53" w:rsidRDefault="00550B38" w:rsidP="004F4D53">
            <w:pPr>
              <w:spacing w:after="0"/>
              <w:rPr>
                <w:rFonts w:ascii="Times New Roman" w:hAnsi="Times New Roman" w:cs="Times New Roman"/>
                <w:b/>
                <w:sz w:val="28"/>
                <w:szCs w:val="28"/>
              </w:rPr>
            </w:pPr>
            <w:r>
              <w:rPr>
                <w:rFonts w:ascii="Times New Roman" w:hAnsi="Times New Roman" w:cs="Times New Roman"/>
                <w:b/>
                <w:sz w:val="28"/>
                <w:szCs w:val="28"/>
              </w:rPr>
              <w:t>Раздел 4</w:t>
            </w:r>
            <w:r w:rsidR="00AD1B7A" w:rsidRPr="004F4D53">
              <w:rPr>
                <w:rFonts w:ascii="Times New Roman" w:hAnsi="Times New Roman" w:cs="Times New Roman"/>
                <w:b/>
                <w:sz w:val="28"/>
                <w:szCs w:val="28"/>
              </w:rPr>
              <w:t>.</w:t>
            </w:r>
          </w:p>
          <w:p w:rsidR="00AD1B7A" w:rsidRPr="004F4D53" w:rsidRDefault="00AD1B7A"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бросовым</w:t>
            </w:r>
            <w:r w:rsidR="00EF7380" w:rsidRPr="00EF7380">
              <w:rPr>
                <w:rFonts w:ascii="Times New Roman" w:hAnsi="Times New Roman" w:cs="Times New Roman"/>
                <w:b/>
                <w:sz w:val="28"/>
                <w:szCs w:val="28"/>
              </w:rPr>
              <w:t>/</w:t>
            </w:r>
            <w:r w:rsidR="00EF7380">
              <w:rPr>
                <w:rFonts w:ascii="Times New Roman" w:hAnsi="Times New Roman" w:cs="Times New Roman"/>
                <w:b/>
                <w:sz w:val="28"/>
                <w:szCs w:val="28"/>
              </w:rPr>
              <w:t>природным</w:t>
            </w:r>
            <w:r w:rsidRPr="004F4D53">
              <w:rPr>
                <w:rFonts w:ascii="Times New Roman" w:hAnsi="Times New Roman" w:cs="Times New Roman"/>
                <w:b/>
                <w:sz w:val="28"/>
                <w:szCs w:val="28"/>
              </w:rPr>
              <w:t xml:space="preserve"> материалом.</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p>
        </w:tc>
        <w:tc>
          <w:tcPr>
            <w:tcW w:w="1418" w:type="dxa"/>
            <w:tcBorders>
              <w:top w:val="single" w:sz="1" w:space="0" w:color="000000"/>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E810E5" w:rsidRDefault="00550B38" w:rsidP="004F4D53">
            <w:pPr>
              <w:spacing w:after="0"/>
              <w:rPr>
                <w:rFonts w:ascii="Times New Roman" w:hAnsi="Times New Roman" w:cs="Times New Roman"/>
                <w:sz w:val="28"/>
                <w:szCs w:val="28"/>
                <w:lang w:val="en-US"/>
              </w:rPr>
            </w:pPr>
            <w:r>
              <w:rPr>
                <w:rFonts w:ascii="Times New Roman" w:hAnsi="Times New Roman" w:cs="Times New Roman"/>
                <w:sz w:val="28"/>
                <w:szCs w:val="28"/>
              </w:rPr>
              <w:t>6</w:t>
            </w:r>
            <w:r w:rsidR="00E810E5">
              <w:rPr>
                <w:rFonts w:ascii="Times New Roman" w:hAnsi="Times New Roman" w:cs="Times New Roman"/>
                <w:sz w:val="28"/>
                <w:szCs w:val="28"/>
              </w:rPr>
              <w:t>.1</w:t>
            </w:r>
          </w:p>
        </w:tc>
        <w:tc>
          <w:tcPr>
            <w:tcW w:w="5529" w:type="dxa"/>
            <w:tcBorders>
              <w:top w:val="single" w:sz="1" w:space="0" w:color="000000"/>
              <w:left w:val="single" w:sz="1" w:space="0" w:color="000000"/>
              <w:bottom w:val="single" w:sz="1" w:space="0" w:color="000000"/>
            </w:tcBorders>
          </w:tcPr>
          <w:p w:rsidR="00AD1B7A" w:rsidRDefault="00AD1B7A" w:rsidP="004F4D53">
            <w:pPr>
              <w:spacing w:after="0"/>
              <w:rPr>
                <w:rFonts w:ascii="Times New Roman" w:hAnsi="Times New Roman" w:cs="Times New Roman"/>
                <w:sz w:val="28"/>
                <w:szCs w:val="28"/>
                <w:lang w:val="en-US"/>
              </w:rPr>
            </w:pPr>
            <w:r w:rsidRPr="004F4D53">
              <w:rPr>
                <w:rFonts w:ascii="Times New Roman" w:hAnsi="Times New Roman" w:cs="Times New Roman"/>
                <w:sz w:val="28"/>
                <w:szCs w:val="28"/>
              </w:rPr>
              <w:t>Аппликация из пуговиц.</w:t>
            </w:r>
          </w:p>
          <w:p w:rsidR="00CB5E6A" w:rsidRPr="00CB5E6A" w:rsidRDefault="00CB5E6A" w:rsidP="004F4D53">
            <w:pPr>
              <w:spacing w:after="0"/>
              <w:rPr>
                <w:rFonts w:ascii="Times New Roman" w:hAnsi="Times New Roman" w:cs="Times New Roman"/>
                <w:sz w:val="28"/>
                <w:szCs w:val="28"/>
                <w:lang w:val="en-US"/>
              </w:rPr>
            </w:pP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6</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top w:val="single" w:sz="1" w:space="0" w:color="000000"/>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4</w:t>
            </w:r>
          </w:p>
        </w:tc>
      </w:tr>
      <w:tr w:rsidR="00EF7380" w:rsidRPr="004F4D53" w:rsidTr="00470E2E">
        <w:trPr>
          <w:trHeight w:val="322"/>
        </w:trPr>
        <w:tc>
          <w:tcPr>
            <w:tcW w:w="567" w:type="dxa"/>
            <w:tcBorders>
              <w:top w:val="single" w:sz="1" w:space="0" w:color="000000"/>
              <w:left w:val="single" w:sz="1" w:space="0" w:color="000000"/>
              <w:bottom w:val="single" w:sz="1" w:space="0" w:color="000000"/>
            </w:tcBorders>
          </w:tcPr>
          <w:p w:rsidR="00EF7380" w:rsidRPr="004F4D53" w:rsidRDefault="00550B38" w:rsidP="004F4D53">
            <w:pPr>
              <w:spacing w:after="0"/>
              <w:rPr>
                <w:rFonts w:ascii="Times New Roman" w:hAnsi="Times New Roman" w:cs="Times New Roman"/>
                <w:sz w:val="28"/>
                <w:szCs w:val="28"/>
              </w:rPr>
            </w:pPr>
            <w:r>
              <w:rPr>
                <w:rFonts w:ascii="Times New Roman" w:hAnsi="Times New Roman" w:cs="Times New Roman"/>
                <w:sz w:val="28"/>
                <w:szCs w:val="28"/>
              </w:rPr>
              <w:t>6.2</w:t>
            </w:r>
          </w:p>
        </w:tc>
        <w:tc>
          <w:tcPr>
            <w:tcW w:w="5529" w:type="dxa"/>
            <w:tcBorders>
              <w:top w:val="single" w:sz="1" w:space="0" w:color="000000"/>
              <w:left w:val="single" w:sz="1" w:space="0" w:color="000000"/>
              <w:bottom w:val="single" w:sz="1" w:space="0" w:color="000000"/>
            </w:tcBorders>
          </w:tcPr>
          <w:p w:rsidR="00EF7380" w:rsidRPr="00D40A00" w:rsidRDefault="00EF7380" w:rsidP="004F4D53">
            <w:pPr>
              <w:spacing w:after="0"/>
              <w:rPr>
                <w:rFonts w:ascii="Times New Roman" w:hAnsi="Times New Roman" w:cs="Times New Roman"/>
                <w:sz w:val="28"/>
                <w:szCs w:val="28"/>
              </w:rPr>
            </w:pPr>
            <w:r w:rsidRPr="00D40A00">
              <w:rPr>
                <w:rFonts w:ascii="Times New Roman" w:hAnsi="Times New Roman" w:cs="Times New Roman"/>
                <w:sz w:val="28"/>
                <w:szCs w:val="28"/>
              </w:rPr>
              <w:t xml:space="preserve">Изготовленние </w:t>
            </w:r>
            <w:r w:rsidR="001B1F9B" w:rsidRPr="00D40A00">
              <w:rPr>
                <w:rFonts w:ascii="Times New Roman" w:hAnsi="Times New Roman" w:cs="Times New Roman"/>
                <w:sz w:val="28"/>
                <w:szCs w:val="28"/>
              </w:rPr>
              <w:t xml:space="preserve">поделок, </w:t>
            </w:r>
            <w:r w:rsidRPr="00D40A00">
              <w:rPr>
                <w:rFonts w:ascii="Times New Roman" w:hAnsi="Times New Roman" w:cs="Times New Roman"/>
                <w:sz w:val="28"/>
                <w:szCs w:val="28"/>
              </w:rPr>
              <w:t>панно с использованием морских ракушек, камней, манки и др.</w:t>
            </w:r>
          </w:p>
        </w:tc>
        <w:tc>
          <w:tcPr>
            <w:tcW w:w="1559" w:type="dxa"/>
            <w:tcBorders>
              <w:top w:val="single" w:sz="1" w:space="0" w:color="000000"/>
              <w:left w:val="single" w:sz="1" w:space="0" w:color="000000"/>
              <w:bottom w:val="single" w:sz="1" w:space="0" w:color="000000"/>
            </w:tcBorders>
          </w:tcPr>
          <w:p w:rsidR="00EF7380" w:rsidRPr="004F4D53" w:rsidRDefault="001B1F9B" w:rsidP="004F4D53">
            <w:pPr>
              <w:spacing w:after="0"/>
              <w:rPr>
                <w:rFonts w:ascii="Times New Roman" w:hAnsi="Times New Roman" w:cs="Times New Roman"/>
                <w:sz w:val="28"/>
                <w:szCs w:val="28"/>
              </w:rPr>
            </w:pPr>
            <w:r>
              <w:rPr>
                <w:rFonts w:ascii="Times New Roman" w:hAnsi="Times New Roman" w:cs="Times New Roman"/>
                <w:sz w:val="28"/>
                <w:szCs w:val="28"/>
              </w:rPr>
              <w:t>14</w:t>
            </w:r>
          </w:p>
        </w:tc>
        <w:tc>
          <w:tcPr>
            <w:tcW w:w="1559" w:type="dxa"/>
            <w:tcBorders>
              <w:top w:val="single" w:sz="1" w:space="0" w:color="000000"/>
              <w:left w:val="single" w:sz="1" w:space="0" w:color="000000"/>
              <w:bottom w:val="single" w:sz="1" w:space="0" w:color="000000"/>
            </w:tcBorders>
          </w:tcPr>
          <w:p w:rsidR="00EF7380" w:rsidRPr="004F4D53" w:rsidRDefault="001B1F9B" w:rsidP="004F4D53">
            <w:pPr>
              <w:spacing w:after="0"/>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1" w:space="0" w:color="000000"/>
              <w:left w:val="single" w:sz="1" w:space="0" w:color="000000"/>
              <w:bottom w:val="single" w:sz="1" w:space="0" w:color="000000"/>
              <w:right w:val="single" w:sz="1" w:space="0" w:color="000000"/>
            </w:tcBorders>
          </w:tcPr>
          <w:p w:rsidR="00EF7380" w:rsidRPr="004F4D53" w:rsidRDefault="001B1F9B" w:rsidP="004F4D53">
            <w:pPr>
              <w:spacing w:after="0"/>
              <w:rPr>
                <w:rFonts w:ascii="Times New Roman" w:hAnsi="Times New Roman" w:cs="Times New Roman"/>
                <w:sz w:val="28"/>
                <w:szCs w:val="28"/>
              </w:rPr>
            </w:pPr>
            <w:r>
              <w:rPr>
                <w:rFonts w:ascii="Times New Roman" w:hAnsi="Times New Roman" w:cs="Times New Roman"/>
                <w:sz w:val="28"/>
                <w:szCs w:val="28"/>
              </w:rPr>
              <w:t>10</w:t>
            </w:r>
          </w:p>
        </w:tc>
      </w:tr>
      <w:tr w:rsidR="00EF7380" w:rsidRPr="004F4D53" w:rsidTr="00470E2E">
        <w:trPr>
          <w:trHeight w:val="322"/>
        </w:trPr>
        <w:tc>
          <w:tcPr>
            <w:tcW w:w="567" w:type="dxa"/>
            <w:tcBorders>
              <w:top w:val="single" w:sz="1" w:space="0" w:color="000000"/>
              <w:left w:val="single" w:sz="1" w:space="0" w:color="000000"/>
              <w:bottom w:val="single" w:sz="1" w:space="0" w:color="000000"/>
            </w:tcBorders>
          </w:tcPr>
          <w:p w:rsidR="00EF7380" w:rsidRPr="004F4D53" w:rsidRDefault="00550B38" w:rsidP="004F4D53">
            <w:pPr>
              <w:spacing w:after="0"/>
              <w:rPr>
                <w:rFonts w:ascii="Times New Roman" w:hAnsi="Times New Roman" w:cs="Times New Roman"/>
                <w:sz w:val="28"/>
                <w:szCs w:val="28"/>
              </w:rPr>
            </w:pPr>
            <w:r>
              <w:rPr>
                <w:rFonts w:ascii="Times New Roman" w:hAnsi="Times New Roman" w:cs="Times New Roman"/>
                <w:sz w:val="28"/>
                <w:szCs w:val="28"/>
              </w:rPr>
              <w:t>6.3</w:t>
            </w:r>
          </w:p>
        </w:tc>
        <w:tc>
          <w:tcPr>
            <w:tcW w:w="5529" w:type="dxa"/>
            <w:tcBorders>
              <w:top w:val="single" w:sz="1" w:space="0" w:color="000000"/>
              <w:left w:val="single" w:sz="1" w:space="0" w:color="000000"/>
              <w:bottom w:val="single" w:sz="1" w:space="0" w:color="000000"/>
            </w:tcBorders>
          </w:tcPr>
          <w:p w:rsidR="00EF7380" w:rsidRPr="00267E29" w:rsidRDefault="00355BF5" w:rsidP="004F4D53">
            <w:pPr>
              <w:spacing w:after="0"/>
              <w:rPr>
                <w:rFonts w:ascii="Times New Roman" w:hAnsi="Times New Roman" w:cs="Times New Roman"/>
                <w:sz w:val="28"/>
                <w:szCs w:val="28"/>
              </w:rPr>
            </w:pPr>
            <w:r w:rsidRPr="00D40A00">
              <w:rPr>
                <w:rFonts w:ascii="Times New Roman" w:hAnsi="Times New Roman" w:cs="Times New Roman"/>
                <w:sz w:val="28"/>
                <w:szCs w:val="28"/>
              </w:rPr>
              <w:t>Поделки из круп, семян, яичной скорлупы и др.</w:t>
            </w:r>
          </w:p>
          <w:p w:rsidR="00CB5E6A" w:rsidRPr="00267E29" w:rsidRDefault="00CB5E6A" w:rsidP="004F4D53">
            <w:pPr>
              <w:spacing w:after="0"/>
              <w:rPr>
                <w:rFonts w:ascii="Times New Roman" w:hAnsi="Times New Roman" w:cs="Times New Roman"/>
                <w:sz w:val="28"/>
                <w:szCs w:val="28"/>
              </w:rPr>
            </w:pPr>
          </w:p>
        </w:tc>
        <w:tc>
          <w:tcPr>
            <w:tcW w:w="1559" w:type="dxa"/>
            <w:tcBorders>
              <w:top w:val="single" w:sz="1" w:space="0" w:color="000000"/>
              <w:left w:val="single" w:sz="1" w:space="0" w:color="000000"/>
              <w:bottom w:val="single" w:sz="1" w:space="0" w:color="000000"/>
            </w:tcBorders>
          </w:tcPr>
          <w:p w:rsidR="00EF7380" w:rsidRPr="004F4D53" w:rsidRDefault="00355BF5" w:rsidP="004F4D53">
            <w:pPr>
              <w:spacing w:after="0"/>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1" w:space="0" w:color="000000"/>
              <w:left w:val="single" w:sz="1" w:space="0" w:color="000000"/>
              <w:bottom w:val="single" w:sz="1" w:space="0" w:color="000000"/>
            </w:tcBorders>
          </w:tcPr>
          <w:p w:rsidR="00EF7380" w:rsidRPr="004F4D53" w:rsidRDefault="00355BF5" w:rsidP="004F4D53">
            <w:pPr>
              <w:spacing w:after="0"/>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1" w:space="0" w:color="000000"/>
              <w:left w:val="single" w:sz="1" w:space="0" w:color="000000"/>
              <w:bottom w:val="single" w:sz="1" w:space="0" w:color="000000"/>
              <w:right w:val="single" w:sz="1" w:space="0" w:color="000000"/>
            </w:tcBorders>
          </w:tcPr>
          <w:p w:rsidR="00EF7380" w:rsidRPr="004F4D53" w:rsidRDefault="00355BF5" w:rsidP="004F4D53">
            <w:pPr>
              <w:spacing w:after="0"/>
              <w:rPr>
                <w:rFonts w:ascii="Times New Roman" w:hAnsi="Times New Roman" w:cs="Times New Roman"/>
                <w:sz w:val="28"/>
                <w:szCs w:val="28"/>
              </w:rPr>
            </w:pPr>
            <w:r>
              <w:rPr>
                <w:rFonts w:ascii="Times New Roman" w:hAnsi="Times New Roman" w:cs="Times New Roman"/>
                <w:sz w:val="28"/>
                <w:szCs w:val="28"/>
              </w:rPr>
              <w:t>6</w:t>
            </w:r>
          </w:p>
        </w:tc>
      </w:tr>
      <w:tr w:rsidR="005259BF" w:rsidRPr="004F4D53" w:rsidTr="00470E2E">
        <w:trPr>
          <w:trHeight w:val="322"/>
        </w:trPr>
        <w:tc>
          <w:tcPr>
            <w:tcW w:w="567" w:type="dxa"/>
            <w:tcBorders>
              <w:top w:val="single" w:sz="1" w:space="0" w:color="000000"/>
              <w:left w:val="single" w:sz="1" w:space="0" w:color="000000"/>
              <w:bottom w:val="single" w:sz="1" w:space="0" w:color="000000"/>
            </w:tcBorders>
          </w:tcPr>
          <w:p w:rsidR="005259BF"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529" w:type="dxa"/>
            <w:tcBorders>
              <w:top w:val="single" w:sz="1" w:space="0" w:color="000000"/>
              <w:left w:val="single" w:sz="1" w:space="0" w:color="000000"/>
              <w:bottom w:val="single" w:sz="1" w:space="0" w:color="000000"/>
            </w:tcBorders>
          </w:tcPr>
          <w:p w:rsidR="005259BF" w:rsidRPr="00516BA7" w:rsidRDefault="005259BF" w:rsidP="00637BA4">
            <w:pPr>
              <w:pStyle w:val="a7"/>
              <w:snapToGrid w:val="0"/>
              <w:jc w:val="center"/>
              <w:rPr>
                <w:b/>
                <w:sz w:val="28"/>
                <w:szCs w:val="28"/>
              </w:rPr>
            </w:pPr>
            <w:r>
              <w:rPr>
                <w:b/>
                <w:sz w:val="28"/>
                <w:szCs w:val="28"/>
              </w:rPr>
              <w:t xml:space="preserve">Раздел </w:t>
            </w:r>
            <w:r>
              <w:rPr>
                <w:b/>
                <w:sz w:val="28"/>
                <w:szCs w:val="28"/>
                <w:lang w:val="en-US"/>
              </w:rPr>
              <w:t>5</w:t>
            </w:r>
            <w:r w:rsidRPr="00516BA7">
              <w:rPr>
                <w:b/>
                <w:sz w:val="28"/>
                <w:szCs w:val="28"/>
              </w:rPr>
              <w:t>.</w:t>
            </w:r>
          </w:p>
          <w:p w:rsidR="005259BF" w:rsidRDefault="005259BF" w:rsidP="00637BA4">
            <w:pPr>
              <w:pStyle w:val="a7"/>
              <w:snapToGrid w:val="0"/>
              <w:jc w:val="center"/>
              <w:rPr>
                <w:sz w:val="28"/>
                <w:szCs w:val="28"/>
              </w:rPr>
            </w:pPr>
            <w:r w:rsidRPr="00516BA7">
              <w:rPr>
                <w:b/>
                <w:sz w:val="28"/>
                <w:szCs w:val="28"/>
              </w:rPr>
              <w:t>Работа с бумагой</w:t>
            </w:r>
            <w:r>
              <w:rPr>
                <w:b/>
                <w:sz w:val="28"/>
                <w:szCs w:val="28"/>
              </w:rPr>
              <w:t>.</w:t>
            </w:r>
          </w:p>
        </w:tc>
        <w:tc>
          <w:tcPr>
            <w:tcW w:w="1559" w:type="dxa"/>
            <w:tcBorders>
              <w:top w:val="single" w:sz="1" w:space="0" w:color="000000"/>
              <w:left w:val="single" w:sz="1" w:space="0" w:color="000000"/>
              <w:bottom w:val="single" w:sz="1" w:space="0" w:color="000000"/>
            </w:tcBorders>
          </w:tcPr>
          <w:p w:rsidR="005259BF" w:rsidRDefault="005259BF" w:rsidP="00637BA4">
            <w:pPr>
              <w:pStyle w:val="a7"/>
              <w:snapToGrid w:val="0"/>
              <w:jc w:val="center"/>
              <w:rPr>
                <w:sz w:val="28"/>
                <w:szCs w:val="28"/>
              </w:rPr>
            </w:pPr>
          </w:p>
        </w:tc>
        <w:tc>
          <w:tcPr>
            <w:tcW w:w="1559" w:type="dxa"/>
            <w:tcBorders>
              <w:top w:val="single" w:sz="1" w:space="0" w:color="000000"/>
              <w:left w:val="single" w:sz="1" w:space="0" w:color="000000"/>
              <w:bottom w:val="single" w:sz="1" w:space="0" w:color="000000"/>
            </w:tcBorders>
          </w:tcPr>
          <w:p w:rsidR="005259BF" w:rsidRDefault="005259BF" w:rsidP="00637BA4">
            <w:pPr>
              <w:pStyle w:val="a7"/>
              <w:snapToGrid w:val="0"/>
              <w:jc w:val="center"/>
              <w:rPr>
                <w:sz w:val="28"/>
                <w:szCs w:val="28"/>
              </w:rPr>
            </w:pPr>
          </w:p>
        </w:tc>
        <w:tc>
          <w:tcPr>
            <w:tcW w:w="1418" w:type="dxa"/>
            <w:tcBorders>
              <w:top w:val="single" w:sz="1" w:space="0" w:color="000000"/>
              <w:left w:val="single" w:sz="1" w:space="0" w:color="000000"/>
              <w:bottom w:val="single" w:sz="1" w:space="0" w:color="000000"/>
              <w:right w:val="single" w:sz="1" w:space="0" w:color="000000"/>
            </w:tcBorders>
          </w:tcPr>
          <w:p w:rsidR="005259BF" w:rsidRDefault="005259BF" w:rsidP="00637BA4">
            <w:pPr>
              <w:pStyle w:val="a7"/>
              <w:snapToGrid w:val="0"/>
              <w:jc w:val="center"/>
              <w:rPr>
                <w:sz w:val="28"/>
                <w:szCs w:val="28"/>
              </w:rPr>
            </w:pPr>
          </w:p>
        </w:tc>
      </w:tr>
      <w:tr w:rsidR="005259BF" w:rsidRPr="004F4D53" w:rsidTr="00325C1B">
        <w:trPr>
          <w:trHeight w:val="853"/>
        </w:trPr>
        <w:tc>
          <w:tcPr>
            <w:tcW w:w="567" w:type="dxa"/>
            <w:tcBorders>
              <w:top w:val="single" w:sz="1" w:space="0" w:color="000000"/>
              <w:left w:val="single" w:sz="1" w:space="0" w:color="000000"/>
            </w:tcBorders>
          </w:tcPr>
          <w:p w:rsidR="005259BF"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7.1</w:t>
            </w:r>
          </w:p>
        </w:tc>
        <w:tc>
          <w:tcPr>
            <w:tcW w:w="5529" w:type="dxa"/>
            <w:tcBorders>
              <w:top w:val="single" w:sz="1" w:space="0" w:color="000000"/>
              <w:left w:val="single" w:sz="1" w:space="0" w:color="000000"/>
            </w:tcBorders>
          </w:tcPr>
          <w:p w:rsidR="005259BF" w:rsidRPr="00516BA7" w:rsidRDefault="005259BF" w:rsidP="00637BA4">
            <w:pPr>
              <w:pStyle w:val="a7"/>
              <w:snapToGrid w:val="0"/>
              <w:rPr>
                <w:b/>
                <w:sz w:val="28"/>
                <w:szCs w:val="28"/>
              </w:rPr>
            </w:pPr>
            <w:r>
              <w:rPr>
                <w:color w:val="000000"/>
                <w:sz w:val="29"/>
                <w:szCs w:val="29"/>
                <w:shd w:val="clear" w:color="auto" w:fill="FFFFFF"/>
              </w:rPr>
              <w:t>Как родилась бумага? Волшебные свойства бумаги. Разновидности бумаги. Материалы и инструменты при работе с бумагой. Техника безопасности.</w:t>
            </w:r>
          </w:p>
        </w:tc>
        <w:tc>
          <w:tcPr>
            <w:tcW w:w="1559" w:type="dxa"/>
            <w:tcBorders>
              <w:top w:val="single" w:sz="1" w:space="0" w:color="000000"/>
              <w:left w:val="single" w:sz="1" w:space="0" w:color="000000"/>
            </w:tcBorders>
          </w:tcPr>
          <w:p w:rsidR="005259BF" w:rsidRDefault="005259BF" w:rsidP="00637BA4">
            <w:pPr>
              <w:pStyle w:val="a7"/>
              <w:snapToGrid w:val="0"/>
              <w:jc w:val="center"/>
              <w:rPr>
                <w:sz w:val="28"/>
                <w:szCs w:val="28"/>
              </w:rPr>
            </w:pPr>
            <w:r>
              <w:rPr>
                <w:sz w:val="28"/>
                <w:szCs w:val="28"/>
              </w:rPr>
              <w:t>2</w:t>
            </w:r>
          </w:p>
        </w:tc>
        <w:tc>
          <w:tcPr>
            <w:tcW w:w="1559" w:type="dxa"/>
            <w:tcBorders>
              <w:top w:val="single" w:sz="1" w:space="0" w:color="000000"/>
              <w:left w:val="single" w:sz="1" w:space="0" w:color="000000"/>
            </w:tcBorders>
          </w:tcPr>
          <w:p w:rsidR="005259BF" w:rsidRDefault="005259BF" w:rsidP="00637BA4">
            <w:pPr>
              <w:pStyle w:val="a7"/>
              <w:snapToGrid w:val="0"/>
              <w:jc w:val="center"/>
              <w:rPr>
                <w:sz w:val="28"/>
                <w:szCs w:val="28"/>
              </w:rPr>
            </w:pPr>
            <w:r>
              <w:rPr>
                <w:sz w:val="28"/>
                <w:szCs w:val="28"/>
              </w:rPr>
              <w:t>2</w:t>
            </w:r>
          </w:p>
        </w:tc>
        <w:tc>
          <w:tcPr>
            <w:tcW w:w="1418" w:type="dxa"/>
            <w:tcBorders>
              <w:top w:val="single" w:sz="1" w:space="0" w:color="000000"/>
              <w:left w:val="single" w:sz="1" w:space="0" w:color="000000"/>
              <w:right w:val="single" w:sz="1" w:space="0" w:color="000000"/>
            </w:tcBorders>
          </w:tcPr>
          <w:p w:rsidR="005259BF" w:rsidRDefault="005259BF" w:rsidP="00637BA4">
            <w:pPr>
              <w:pStyle w:val="a7"/>
              <w:snapToGrid w:val="0"/>
              <w:jc w:val="center"/>
              <w:rPr>
                <w:sz w:val="28"/>
                <w:szCs w:val="28"/>
              </w:rPr>
            </w:pPr>
            <w:r>
              <w:rPr>
                <w:sz w:val="28"/>
                <w:szCs w:val="28"/>
              </w:rPr>
              <w:t>-</w:t>
            </w:r>
          </w:p>
        </w:tc>
      </w:tr>
      <w:tr w:rsidR="005259BF" w:rsidRPr="004F4D53" w:rsidTr="00470E2E">
        <w:trPr>
          <w:trHeight w:val="322"/>
        </w:trPr>
        <w:tc>
          <w:tcPr>
            <w:tcW w:w="567" w:type="dxa"/>
            <w:tcBorders>
              <w:top w:val="single" w:sz="1" w:space="0" w:color="000000"/>
              <w:left w:val="single" w:sz="1" w:space="0" w:color="000000"/>
              <w:bottom w:val="single" w:sz="1" w:space="0" w:color="000000"/>
            </w:tcBorders>
          </w:tcPr>
          <w:p w:rsidR="005259BF"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7.2</w:t>
            </w:r>
          </w:p>
        </w:tc>
        <w:tc>
          <w:tcPr>
            <w:tcW w:w="5529" w:type="dxa"/>
            <w:tcBorders>
              <w:top w:val="single" w:sz="1" w:space="0" w:color="000000"/>
              <w:left w:val="single" w:sz="1" w:space="0" w:color="000000"/>
              <w:bottom w:val="single" w:sz="1" w:space="0" w:color="000000"/>
            </w:tcBorders>
          </w:tcPr>
          <w:p w:rsidR="005259BF" w:rsidRDefault="005259BF" w:rsidP="00637BA4">
            <w:pPr>
              <w:pStyle w:val="a7"/>
              <w:snapToGrid w:val="0"/>
              <w:jc w:val="both"/>
              <w:rPr>
                <w:sz w:val="28"/>
                <w:szCs w:val="28"/>
              </w:rPr>
            </w:pPr>
            <w:r>
              <w:rPr>
                <w:sz w:val="28"/>
                <w:szCs w:val="28"/>
              </w:rPr>
              <w:t>Техника оригами.</w:t>
            </w:r>
          </w:p>
        </w:tc>
        <w:tc>
          <w:tcPr>
            <w:tcW w:w="1559" w:type="dxa"/>
            <w:tcBorders>
              <w:top w:val="single" w:sz="1" w:space="0" w:color="000000"/>
              <w:left w:val="single" w:sz="1" w:space="0" w:color="000000"/>
              <w:bottom w:val="single" w:sz="1" w:space="0" w:color="000000"/>
            </w:tcBorders>
          </w:tcPr>
          <w:p w:rsidR="005259BF" w:rsidRDefault="005259BF" w:rsidP="00637BA4">
            <w:pPr>
              <w:pStyle w:val="a7"/>
              <w:snapToGrid w:val="0"/>
              <w:jc w:val="center"/>
              <w:rPr>
                <w:sz w:val="28"/>
                <w:szCs w:val="28"/>
              </w:rPr>
            </w:pPr>
            <w:r>
              <w:rPr>
                <w:sz w:val="28"/>
                <w:szCs w:val="28"/>
              </w:rPr>
              <w:t>10</w:t>
            </w:r>
          </w:p>
        </w:tc>
        <w:tc>
          <w:tcPr>
            <w:tcW w:w="1559" w:type="dxa"/>
            <w:tcBorders>
              <w:top w:val="single" w:sz="1" w:space="0" w:color="000000"/>
              <w:left w:val="single" w:sz="1" w:space="0" w:color="000000"/>
              <w:bottom w:val="single" w:sz="1" w:space="0" w:color="000000"/>
            </w:tcBorders>
          </w:tcPr>
          <w:p w:rsidR="005259BF" w:rsidRDefault="005259BF" w:rsidP="00637BA4">
            <w:pPr>
              <w:pStyle w:val="a7"/>
              <w:snapToGrid w:val="0"/>
              <w:jc w:val="center"/>
              <w:rPr>
                <w:sz w:val="28"/>
                <w:szCs w:val="28"/>
              </w:rPr>
            </w:pPr>
            <w:r>
              <w:rPr>
                <w:sz w:val="28"/>
                <w:szCs w:val="28"/>
              </w:rPr>
              <w:t>2</w:t>
            </w:r>
          </w:p>
        </w:tc>
        <w:tc>
          <w:tcPr>
            <w:tcW w:w="1418" w:type="dxa"/>
            <w:tcBorders>
              <w:top w:val="single" w:sz="1" w:space="0" w:color="000000"/>
              <w:left w:val="single" w:sz="1" w:space="0" w:color="000000"/>
              <w:bottom w:val="single" w:sz="1" w:space="0" w:color="000000"/>
              <w:right w:val="single" w:sz="1" w:space="0" w:color="000000"/>
            </w:tcBorders>
          </w:tcPr>
          <w:p w:rsidR="005259BF" w:rsidRDefault="005259BF" w:rsidP="00637BA4">
            <w:pPr>
              <w:pStyle w:val="a7"/>
              <w:snapToGrid w:val="0"/>
              <w:jc w:val="center"/>
              <w:rPr>
                <w:sz w:val="28"/>
                <w:szCs w:val="28"/>
              </w:rPr>
            </w:pPr>
            <w:r>
              <w:rPr>
                <w:sz w:val="28"/>
                <w:szCs w:val="28"/>
              </w:rPr>
              <w:t>8</w:t>
            </w: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52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Выставки. Беседы. Конкурсы</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4</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4</w:t>
            </w:r>
          </w:p>
        </w:tc>
        <w:tc>
          <w:tcPr>
            <w:tcW w:w="1418" w:type="dxa"/>
            <w:tcBorders>
              <w:top w:val="single" w:sz="1" w:space="0" w:color="000000"/>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w:t>
            </w: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5259BF" w:rsidRDefault="005259BF" w:rsidP="004F4D53">
            <w:pPr>
              <w:spacing w:after="0"/>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52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Итоговое занятие.</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top w:val="single" w:sz="1" w:space="0" w:color="000000"/>
              <w:left w:val="single" w:sz="1" w:space="0" w:color="000000"/>
              <w:bottom w:val="single" w:sz="1" w:space="0" w:color="000000"/>
              <w:right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w:t>
            </w:r>
          </w:p>
        </w:tc>
      </w:tr>
      <w:tr w:rsidR="00AD1B7A" w:rsidRPr="004F4D53" w:rsidTr="00470E2E">
        <w:trPr>
          <w:trHeight w:val="322"/>
        </w:trPr>
        <w:tc>
          <w:tcPr>
            <w:tcW w:w="567"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p>
        </w:tc>
        <w:tc>
          <w:tcPr>
            <w:tcW w:w="552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Итого:</w:t>
            </w:r>
          </w:p>
        </w:tc>
        <w:tc>
          <w:tcPr>
            <w:tcW w:w="1559" w:type="dxa"/>
            <w:tcBorders>
              <w:top w:val="single" w:sz="1" w:space="0" w:color="000000"/>
              <w:left w:val="single" w:sz="1" w:space="0" w:color="000000"/>
              <w:bottom w:val="single" w:sz="1" w:space="0" w:color="000000"/>
            </w:tcBorders>
          </w:tcPr>
          <w:p w:rsidR="00AD1B7A" w:rsidRPr="004F4D53" w:rsidRDefault="00AD1B7A" w:rsidP="004F4D53">
            <w:pPr>
              <w:spacing w:after="0"/>
              <w:rPr>
                <w:rFonts w:ascii="Times New Roman" w:hAnsi="Times New Roman" w:cs="Times New Roman"/>
                <w:sz w:val="28"/>
                <w:szCs w:val="28"/>
              </w:rPr>
            </w:pPr>
            <w:r w:rsidRPr="004F4D53">
              <w:rPr>
                <w:rFonts w:ascii="Times New Roman" w:hAnsi="Times New Roman" w:cs="Times New Roman"/>
                <w:sz w:val="28"/>
                <w:szCs w:val="28"/>
              </w:rPr>
              <w:t>144</w:t>
            </w:r>
          </w:p>
        </w:tc>
        <w:tc>
          <w:tcPr>
            <w:tcW w:w="1559" w:type="dxa"/>
            <w:tcBorders>
              <w:top w:val="single" w:sz="1" w:space="0" w:color="000000"/>
              <w:left w:val="single" w:sz="1" w:space="0" w:color="000000"/>
              <w:bottom w:val="single" w:sz="1" w:space="0" w:color="000000"/>
            </w:tcBorders>
          </w:tcPr>
          <w:p w:rsidR="00AD1B7A" w:rsidRPr="00E810E5" w:rsidRDefault="00AD1B7A" w:rsidP="004F4D53">
            <w:pPr>
              <w:spacing w:after="0"/>
              <w:rPr>
                <w:rFonts w:ascii="Times New Roman" w:hAnsi="Times New Roman" w:cs="Times New Roman"/>
                <w:sz w:val="28"/>
                <w:szCs w:val="28"/>
                <w:lang w:val="en-US"/>
              </w:rPr>
            </w:pPr>
            <w:r w:rsidRPr="004F4D53">
              <w:rPr>
                <w:rFonts w:ascii="Times New Roman" w:hAnsi="Times New Roman" w:cs="Times New Roman"/>
                <w:sz w:val="28"/>
                <w:szCs w:val="28"/>
              </w:rPr>
              <w:t>46</w:t>
            </w:r>
          </w:p>
        </w:tc>
        <w:tc>
          <w:tcPr>
            <w:tcW w:w="1418" w:type="dxa"/>
            <w:tcBorders>
              <w:top w:val="single" w:sz="1" w:space="0" w:color="000000"/>
              <w:left w:val="single" w:sz="1" w:space="0" w:color="000000"/>
              <w:bottom w:val="single" w:sz="1" w:space="0" w:color="000000"/>
              <w:right w:val="single" w:sz="1" w:space="0" w:color="000000"/>
            </w:tcBorders>
          </w:tcPr>
          <w:p w:rsidR="00AD1B7A" w:rsidRPr="00E810E5" w:rsidRDefault="00AD1B7A" w:rsidP="004F4D53">
            <w:pPr>
              <w:spacing w:after="0"/>
              <w:rPr>
                <w:rFonts w:ascii="Times New Roman" w:hAnsi="Times New Roman" w:cs="Times New Roman"/>
                <w:sz w:val="28"/>
                <w:szCs w:val="28"/>
                <w:lang w:val="en-US"/>
              </w:rPr>
            </w:pPr>
            <w:r w:rsidRPr="004F4D53">
              <w:rPr>
                <w:rFonts w:ascii="Times New Roman" w:hAnsi="Times New Roman" w:cs="Times New Roman"/>
                <w:sz w:val="28"/>
                <w:szCs w:val="28"/>
              </w:rPr>
              <w:t>98</w:t>
            </w:r>
          </w:p>
        </w:tc>
      </w:tr>
    </w:tbl>
    <w:p w:rsidR="004F4D53" w:rsidRPr="004F4D53" w:rsidRDefault="004F4D53"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w:t>
      </w:r>
      <w:r w:rsidRPr="00A35254">
        <w:rPr>
          <w:rFonts w:ascii="Times New Roman" w:hAnsi="Times New Roman" w:cs="Times New Roman"/>
          <w:b/>
          <w:sz w:val="28"/>
          <w:szCs w:val="28"/>
        </w:rPr>
        <w:t xml:space="preserve"> </w:t>
      </w:r>
      <w:r w:rsidRPr="004F4D53">
        <w:rPr>
          <w:rFonts w:ascii="Times New Roman" w:hAnsi="Times New Roman" w:cs="Times New Roman"/>
          <w:b/>
          <w:sz w:val="28"/>
          <w:szCs w:val="28"/>
        </w:rPr>
        <w:t>1 Содержание</w:t>
      </w:r>
      <w:r w:rsidRPr="00A35254">
        <w:rPr>
          <w:rFonts w:ascii="Times New Roman" w:hAnsi="Times New Roman" w:cs="Times New Roman"/>
          <w:b/>
          <w:sz w:val="28"/>
          <w:szCs w:val="28"/>
        </w:rPr>
        <w:t xml:space="preserve"> </w:t>
      </w:r>
      <w:r w:rsidRPr="004F4D53">
        <w:rPr>
          <w:rFonts w:ascii="Times New Roman" w:hAnsi="Times New Roman" w:cs="Times New Roman"/>
          <w:b/>
          <w:sz w:val="28"/>
          <w:szCs w:val="28"/>
        </w:rPr>
        <w:t>программы.</w:t>
      </w:r>
    </w:p>
    <w:p w:rsidR="004F4D53" w:rsidRPr="004F4D53" w:rsidRDefault="004F4D53" w:rsidP="004F4D53">
      <w:pPr>
        <w:spacing w:after="0"/>
        <w:rPr>
          <w:rFonts w:ascii="Times New Roman" w:hAnsi="Times New Roman" w:cs="Times New Roman"/>
          <w:sz w:val="28"/>
          <w:szCs w:val="28"/>
        </w:rPr>
      </w:pPr>
    </w:p>
    <w:p w:rsidR="004F4D53" w:rsidRPr="00237B5B" w:rsidRDefault="00E73EDE" w:rsidP="004F4D5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F4D53" w:rsidRPr="004F4D53">
        <w:rPr>
          <w:rFonts w:ascii="Times New Roman" w:hAnsi="Times New Roman" w:cs="Times New Roman"/>
          <w:b/>
          <w:sz w:val="28"/>
          <w:szCs w:val="28"/>
        </w:rPr>
        <w:t>Вводное занятие.</w:t>
      </w:r>
      <w:r w:rsidR="00237B5B">
        <w:rPr>
          <w:rFonts w:ascii="Times New Roman" w:hAnsi="Times New Roman" w:cs="Times New Roman"/>
          <w:b/>
          <w:sz w:val="28"/>
          <w:szCs w:val="28"/>
        </w:rPr>
        <w:t>(2 ч)</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Правила внутреннего распорядка в студии и в Центре детского творчества в целом. Содержание работы. Инструменты и материалы. Техника безопасности с режущими и колющими инструментами и с электрическими приборами. Знакомство с планом эвакуации в случае чрезвычайной ситуации.  История развития декоративно – прикладного творчества, его значение  и применение в жизни человека. Беседа «Из истории  предметов, которыми пользуются на занятиях рукоделием».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Практикум: </w:t>
      </w:r>
      <w:r w:rsidRPr="004F4D53">
        <w:rPr>
          <w:rFonts w:ascii="Times New Roman" w:hAnsi="Times New Roman" w:cs="Times New Roman"/>
          <w:sz w:val="28"/>
          <w:szCs w:val="28"/>
        </w:rPr>
        <w:t>Игры на знакомство. Рассматривание изделий, выполненных в прошлые годы учащимися объединения. Определение различий между холодными и тёплыми расцветками. Классификация материала по свойствам и структуре. Определение лицевой и изнаночной стороны. Знакомство с иллюстративными материалами дизайнерских журналов. Просмотр видеофильма «Декоративно – прикладное творчество».</w:t>
      </w:r>
    </w:p>
    <w:p w:rsidR="004F4D53" w:rsidRPr="004F4D53" w:rsidRDefault="00573D24" w:rsidP="004F4D5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F4D53" w:rsidRPr="004F4D53">
        <w:rPr>
          <w:rFonts w:ascii="Times New Roman" w:hAnsi="Times New Roman" w:cs="Times New Roman"/>
          <w:b/>
          <w:sz w:val="28"/>
          <w:szCs w:val="28"/>
        </w:rPr>
        <w:t>Основы цветоведения.</w:t>
      </w:r>
      <w:r w:rsidR="00237B5B">
        <w:rPr>
          <w:rFonts w:ascii="Times New Roman" w:hAnsi="Times New Roman" w:cs="Times New Roman"/>
          <w:b/>
          <w:sz w:val="28"/>
          <w:szCs w:val="28"/>
        </w:rPr>
        <w:t xml:space="preserve"> (2 ч)</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Цветовой круг. Правила сочетания цветов. Основные цвета. Хроматические и ахроматические цвета. Холодные и теплые цвета. Гармония цветовых сочетаний.</w:t>
      </w:r>
    </w:p>
    <w:p w:rsid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Практикум: </w:t>
      </w:r>
      <w:r w:rsidRPr="004F4D53">
        <w:rPr>
          <w:rFonts w:ascii="Times New Roman" w:hAnsi="Times New Roman" w:cs="Times New Roman"/>
          <w:sz w:val="28"/>
          <w:szCs w:val="28"/>
        </w:rPr>
        <w:t>Упражнения по смешиванию цветов. Творческое создание эскизов по заданной теме.</w:t>
      </w:r>
    </w:p>
    <w:p w:rsidR="0038095E" w:rsidRPr="004F4D53" w:rsidRDefault="0038095E" w:rsidP="004F4D53">
      <w:pPr>
        <w:spacing w:after="0"/>
        <w:rPr>
          <w:rFonts w:ascii="Times New Roman" w:hAnsi="Times New Roman" w:cs="Times New Roman"/>
          <w:sz w:val="28"/>
          <w:szCs w:val="28"/>
        </w:rPr>
      </w:pPr>
    </w:p>
    <w:p w:rsidR="00A35254" w:rsidRDefault="00A35254" w:rsidP="00A35254">
      <w:pPr>
        <w:spacing w:after="0"/>
        <w:rPr>
          <w:rFonts w:ascii="Times New Roman" w:hAnsi="Times New Roman" w:cs="Times New Roman"/>
          <w:bCs/>
          <w:sz w:val="28"/>
          <w:szCs w:val="28"/>
        </w:rPr>
      </w:pPr>
      <w:r w:rsidRPr="0038095E">
        <w:rPr>
          <w:rFonts w:ascii="Times New Roman" w:hAnsi="Times New Roman" w:cs="Times New Roman"/>
          <w:b/>
          <w:bCs/>
          <w:sz w:val="28"/>
          <w:szCs w:val="28"/>
        </w:rPr>
        <w:t>1 раздел. Плетение на проволоке. Цветы из бисера. Плоские фигурки животных</w:t>
      </w:r>
      <w:r w:rsidR="00237B5B">
        <w:rPr>
          <w:rFonts w:ascii="Times New Roman" w:hAnsi="Times New Roman" w:cs="Times New Roman"/>
          <w:bCs/>
          <w:sz w:val="28"/>
          <w:szCs w:val="28"/>
        </w:rPr>
        <w:t>.</w:t>
      </w:r>
    </w:p>
    <w:p w:rsidR="0038095E" w:rsidRPr="0038095E" w:rsidRDefault="0038095E" w:rsidP="0038095E">
      <w:pPr>
        <w:spacing w:after="0"/>
        <w:rPr>
          <w:rFonts w:ascii="Times New Roman" w:hAnsi="Times New Roman" w:cs="Times New Roman"/>
          <w:bCs/>
          <w:sz w:val="28"/>
          <w:szCs w:val="28"/>
        </w:rPr>
      </w:pPr>
      <w:r w:rsidRPr="0038095E">
        <w:rPr>
          <w:rFonts w:ascii="Times New Roman" w:hAnsi="Times New Roman" w:cs="Times New Roman"/>
          <w:bCs/>
          <w:sz w:val="28"/>
          <w:szCs w:val="28"/>
        </w:rPr>
        <w:t>Сведения о бисере, его классификация. Правила хранения, обращения с ним,  рациональное использование. Основные приемы бисероплетения, используемые для изготовления цветов и фигурок</w:t>
      </w:r>
      <w:r>
        <w:rPr>
          <w:rFonts w:ascii="Times New Roman" w:hAnsi="Times New Roman" w:cs="Times New Roman"/>
          <w:bCs/>
          <w:sz w:val="28"/>
          <w:szCs w:val="28"/>
        </w:rPr>
        <w:t xml:space="preserve">. </w:t>
      </w:r>
      <w:r w:rsidRPr="0038095E">
        <w:rPr>
          <w:rFonts w:ascii="Times New Roman" w:hAnsi="Times New Roman" w:cs="Times New Roman"/>
          <w:bCs/>
          <w:sz w:val="28"/>
          <w:szCs w:val="28"/>
        </w:rPr>
        <w:t>Техника параллельного низания на проволоке. Необходимые инструменты и материалы. Знакомство с образцами. Плетение плоских цветов, травинок, веточек, колосков. Составление букетов, панно. Приёмы наращивания концов проволоки,  закрепление концов при завершении работы. Составление панно. Основы композиции.</w:t>
      </w:r>
    </w:p>
    <w:p w:rsidR="0038095E" w:rsidRPr="0038095E" w:rsidRDefault="0038095E" w:rsidP="0038095E">
      <w:pPr>
        <w:spacing w:after="0"/>
        <w:rPr>
          <w:rFonts w:ascii="Times New Roman" w:hAnsi="Times New Roman" w:cs="Times New Roman"/>
          <w:bCs/>
          <w:i/>
          <w:iCs/>
          <w:sz w:val="28"/>
          <w:szCs w:val="28"/>
        </w:rPr>
      </w:pPr>
      <w:r w:rsidRPr="0038095E">
        <w:rPr>
          <w:rFonts w:ascii="Times New Roman" w:hAnsi="Times New Roman" w:cs="Times New Roman"/>
          <w:bCs/>
          <w:i/>
          <w:iCs/>
          <w:sz w:val="28"/>
          <w:szCs w:val="28"/>
        </w:rPr>
        <w:t>Практикум:</w:t>
      </w:r>
    </w:p>
    <w:p w:rsidR="0038095E" w:rsidRPr="0038095E" w:rsidRDefault="0038095E" w:rsidP="0038095E">
      <w:pPr>
        <w:spacing w:after="0"/>
        <w:rPr>
          <w:rFonts w:ascii="Times New Roman" w:hAnsi="Times New Roman" w:cs="Times New Roman"/>
          <w:bCs/>
          <w:sz w:val="28"/>
          <w:szCs w:val="28"/>
        </w:rPr>
      </w:pPr>
      <w:r w:rsidRPr="0038095E">
        <w:rPr>
          <w:rFonts w:ascii="Times New Roman" w:hAnsi="Times New Roman" w:cs="Times New Roman"/>
          <w:bCs/>
          <w:i/>
          <w:iCs/>
          <w:sz w:val="28"/>
          <w:szCs w:val="28"/>
        </w:rPr>
        <w:t xml:space="preserve">   </w:t>
      </w:r>
      <w:r w:rsidRPr="0038095E">
        <w:rPr>
          <w:rFonts w:ascii="Times New Roman" w:hAnsi="Times New Roman" w:cs="Times New Roman"/>
          <w:bCs/>
          <w:sz w:val="28"/>
          <w:szCs w:val="28"/>
        </w:rPr>
        <w:t>- образцы бисероплетения;</w:t>
      </w:r>
    </w:p>
    <w:p w:rsidR="0038095E" w:rsidRPr="0038095E" w:rsidRDefault="0038095E" w:rsidP="0038095E">
      <w:pPr>
        <w:spacing w:after="0"/>
        <w:rPr>
          <w:rFonts w:ascii="Times New Roman" w:hAnsi="Times New Roman" w:cs="Times New Roman"/>
          <w:bCs/>
          <w:sz w:val="28"/>
          <w:szCs w:val="28"/>
        </w:rPr>
      </w:pPr>
      <w:r w:rsidRPr="0038095E">
        <w:rPr>
          <w:rFonts w:ascii="Times New Roman" w:hAnsi="Times New Roman" w:cs="Times New Roman"/>
          <w:bCs/>
          <w:sz w:val="28"/>
          <w:szCs w:val="28"/>
        </w:rPr>
        <w:t xml:space="preserve">   - цветы, листики, травинки;</w:t>
      </w:r>
    </w:p>
    <w:p w:rsidR="0038095E" w:rsidRPr="0038095E" w:rsidRDefault="0038095E" w:rsidP="0038095E">
      <w:pPr>
        <w:spacing w:after="0"/>
        <w:rPr>
          <w:rFonts w:ascii="Times New Roman" w:hAnsi="Times New Roman" w:cs="Times New Roman"/>
          <w:bCs/>
          <w:sz w:val="28"/>
          <w:szCs w:val="28"/>
        </w:rPr>
      </w:pPr>
      <w:r w:rsidRPr="0038095E">
        <w:rPr>
          <w:rFonts w:ascii="Times New Roman" w:hAnsi="Times New Roman" w:cs="Times New Roman"/>
          <w:bCs/>
          <w:sz w:val="28"/>
          <w:szCs w:val="28"/>
        </w:rPr>
        <w:t xml:space="preserve">   - составление композиции;</w:t>
      </w:r>
    </w:p>
    <w:p w:rsidR="0038095E" w:rsidRPr="00A35254" w:rsidRDefault="0038095E" w:rsidP="0038095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38095E">
        <w:rPr>
          <w:rFonts w:ascii="Times New Roman" w:hAnsi="Times New Roman" w:cs="Times New Roman"/>
          <w:bCs/>
          <w:sz w:val="28"/>
          <w:szCs w:val="28"/>
        </w:rPr>
        <w:t>- аппликация из готовых изделий.</w:t>
      </w:r>
    </w:p>
    <w:p w:rsidR="004F4D53" w:rsidRPr="004F4D53" w:rsidRDefault="00AA2C95" w:rsidP="004F4D53">
      <w:pPr>
        <w:spacing w:after="0"/>
        <w:rPr>
          <w:rFonts w:ascii="Times New Roman" w:hAnsi="Times New Roman" w:cs="Times New Roman"/>
          <w:b/>
          <w:bCs/>
          <w:sz w:val="28"/>
          <w:szCs w:val="28"/>
        </w:rPr>
      </w:pPr>
      <w:r>
        <w:rPr>
          <w:rFonts w:ascii="Times New Roman" w:hAnsi="Times New Roman" w:cs="Times New Roman"/>
          <w:b/>
          <w:bCs/>
          <w:sz w:val="28"/>
          <w:szCs w:val="28"/>
        </w:rPr>
        <w:t>Раздел 2</w:t>
      </w:r>
    </w:p>
    <w:p w:rsidR="004F4D53" w:rsidRPr="004F4D53" w:rsidRDefault="00C62B48" w:rsidP="004F4D53">
      <w:pPr>
        <w:spacing w:after="0"/>
        <w:rPr>
          <w:rFonts w:ascii="Times New Roman" w:hAnsi="Times New Roman" w:cs="Times New Roman"/>
          <w:b/>
          <w:bCs/>
          <w:sz w:val="28"/>
          <w:szCs w:val="28"/>
        </w:rPr>
      </w:pPr>
      <w:r>
        <w:rPr>
          <w:rFonts w:ascii="Times New Roman" w:hAnsi="Times New Roman" w:cs="Times New Roman"/>
          <w:b/>
          <w:bCs/>
          <w:sz w:val="28"/>
          <w:szCs w:val="28"/>
        </w:rPr>
        <w:t>Работа с тестопластикой</w:t>
      </w:r>
      <w:r w:rsidR="004F4D53" w:rsidRPr="004F4D53">
        <w:rPr>
          <w:rFonts w:ascii="Times New Roman" w:hAnsi="Times New Roman" w:cs="Times New Roman"/>
          <w:b/>
          <w:bCs/>
          <w:sz w:val="28"/>
          <w:szCs w:val="28"/>
        </w:rPr>
        <w:t xml:space="preserve"> (</w:t>
      </w:r>
      <w:r w:rsidR="00AA2C95">
        <w:rPr>
          <w:rFonts w:ascii="Times New Roman" w:hAnsi="Times New Roman" w:cs="Times New Roman"/>
          <w:b/>
          <w:bCs/>
          <w:sz w:val="28"/>
          <w:szCs w:val="28"/>
        </w:rPr>
        <w:t>21)</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b/>
          <w:bCs/>
          <w:sz w:val="28"/>
          <w:szCs w:val="28"/>
        </w:rPr>
        <w:t xml:space="preserve"> </w:t>
      </w:r>
      <w:r w:rsidRPr="004F4D53">
        <w:rPr>
          <w:rFonts w:ascii="Times New Roman" w:hAnsi="Times New Roman" w:cs="Times New Roman"/>
          <w:sz w:val="28"/>
          <w:szCs w:val="28"/>
        </w:rPr>
        <w:t xml:space="preserve">           </w:t>
      </w:r>
      <w:r w:rsidRPr="0038095E">
        <w:rPr>
          <w:rFonts w:ascii="Times New Roman" w:hAnsi="Times New Roman" w:cs="Times New Roman"/>
          <w:sz w:val="28"/>
          <w:szCs w:val="28"/>
        </w:rPr>
        <w:t xml:space="preserve">Свойства и особенности </w:t>
      </w:r>
      <w:r w:rsidR="0038095E">
        <w:rPr>
          <w:rFonts w:ascii="Times New Roman" w:hAnsi="Times New Roman" w:cs="Times New Roman"/>
          <w:sz w:val="28"/>
          <w:szCs w:val="28"/>
        </w:rPr>
        <w:t>тестопластики, инструменты</w:t>
      </w:r>
      <w:r w:rsidRPr="0038095E">
        <w:rPr>
          <w:rFonts w:ascii="Times New Roman" w:hAnsi="Times New Roman" w:cs="Times New Roman"/>
          <w:sz w:val="28"/>
          <w:szCs w:val="28"/>
        </w:rPr>
        <w:t xml:space="preserve"> и приспособления применяемые в работе.  Способы лепки из </w:t>
      </w:r>
      <w:r w:rsidR="0038095E">
        <w:rPr>
          <w:rFonts w:ascii="Times New Roman" w:hAnsi="Times New Roman" w:cs="Times New Roman"/>
          <w:sz w:val="28"/>
          <w:szCs w:val="28"/>
        </w:rPr>
        <w:t>тестопластики</w:t>
      </w:r>
      <w:r w:rsidRPr="0038095E">
        <w:rPr>
          <w:rFonts w:ascii="Times New Roman" w:hAnsi="Times New Roman" w:cs="Times New Roman"/>
          <w:sz w:val="28"/>
          <w:szCs w:val="28"/>
        </w:rPr>
        <w:t xml:space="preserve"> и приёмы декоративного оформления изделий (роспись). Знакомство с обратной аппликацией (на стекле).</w:t>
      </w:r>
      <w:r w:rsidRPr="004F4D53">
        <w:rPr>
          <w:rFonts w:ascii="Times New Roman" w:hAnsi="Times New Roman" w:cs="Times New Roman"/>
          <w:sz w:val="28"/>
          <w:szCs w:val="28"/>
        </w:rPr>
        <w:t xml:space="preserve">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iCs/>
          <w:sz w:val="28"/>
          <w:szCs w:val="28"/>
        </w:rPr>
        <w:t xml:space="preserve">Словарь терминов: </w:t>
      </w:r>
      <w:r w:rsidRPr="004F4D53">
        <w:rPr>
          <w:rFonts w:ascii="Times New Roman" w:hAnsi="Times New Roman" w:cs="Times New Roman"/>
          <w:sz w:val="28"/>
          <w:szCs w:val="28"/>
        </w:rPr>
        <w:t>композиция, стилизация.</w:t>
      </w:r>
    </w:p>
    <w:p w:rsidR="004F4D53" w:rsidRPr="004F4D53" w:rsidRDefault="004F4D53" w:rsidP="004F4D53">
      <w:pPr>
        <w:spacing w:after="0"/>
        <w:rPr>
          <w:rFonts w:ascii="Times New Roman" w:hAnsi="Times New Roman" w:cs="Times New Roman"/>
          <w:i/>
          <w:iCs/>
          <w:sz w:val="28"/>
          <w:szCs w:val="28"/>
        </w:rPr>
      </w:pPr>
      <w:r w:rsidRPr="004F4D53">
        <w:rPr>
          <w:rFonts w:ascii="Times New Roman" w:hAnsi="Times New Roman" w:cs="Times New Roman"/>
          <w:i/>
          <w:iCs/>
          <w:sz w:val="28"/>
          <w:szCs w:val="28"/>
        </w:rPr>
        <w:t>Практикум: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iCs/>
          <w:sz w:val="28"/>
          <w:szCs w:val="28"/>
        </w:rPr>
        <w:t xml:space="preserve">    - </w:t>
      </w:r>
      <w:r w:rsidRPr="004F4D53">
        <w:rPr>
          <w:rFonts w:ascii="Times New Roman" w:hAnsi="Times New Roman" w:cs="Times New Roman"/>
          <w:iCs/>
          <w:sz w:val="28"/>
          <w:szCs w:val="28"/>
        </w:rPr>
        <w:t>а</w:t>
      </w:r>
      <w:r w:rsidRPr="004F4D53">
        <w:rPr>
          <w:rFonts w:ascii="Times New Roman" w:hAnsi="Times New Roman" w:cs="Times New Roman"/>
          <w:sz w:val="28"/>
          <w:szCs w:val="28"/>
        </w:rPr>
        <w:t xml:space="preserve">ппликация на стекле;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панно;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фоторамки.</w:t>
      </w:r>
    </w:p>
    <w:p w:rsidR="00CF3ED1" w:rsidRPr="00CF3ED1" w:rsidRDefault="00CF3ED1" w:rsidP="00CF3ED1">
      <w:pPr>
        <w:spacing w:after="0"/>
        <w:rPr>
          <w:rFonts w:ascii="Times New Roman" w:hAnsi="Times New Roman" w:cs="Times New Roman"/>
          <w:b/>
          <w:sz w:val="28"/>
          <w:szCs w:val="28"/>
        </w:rPr>
      </w:pPr>
      <w:r w:rsidRPr="00CF3ED1">
        <w:rPr>
          <w:rFonts w:ascii="Times New Roman" w:hAnsi="Times New Roman" w:cs="Times New Roman"/>
          <w:b/>
          <w:sz w:val="28"/>
          <w:szCs w:val="28"/>
        </w:rPr>
        <w:t>Раздел 3.</w:t>
      </w:r>
    </w:p>
    <w:p w:rsidR="00CF3ED1" w:rsidRDefault="00CF3ED1" w:rsidP="00CF3ED1">
      <w:pPr>
        <w:spacing w:after="0"/>
        <w:rPr>
          <w:rFonts w:ascii="Times New Roman" w:hAnsi="Times New Roman" w:cs="Times New Roman"/>
          <w:b/>
          <w:sz w:val="28"/>
          <w:szCs w:val="28"/>
        </w:rPr>
      </w:pPr>
      <w:r w:rsidRPr="00CF3ED1">
        <w:rPr>
          <w:rFonts w:ascii="Times New Roman" w:hAnsi="Times New Roman" w:cs="Times New Roman"/>
          <w:b/>
          <w:sz w:val="28"/>
          <w:szCs w:val="28"/>
        </w:rPr>
        <w:t>Атласные ленты. (26)</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Беседа «Фантазии из лент».</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ab/>
        <w:t xml:space="preserve">Виды лент, окраска и рисунок, определение лицевой и изнаночное стороны. Чтение схемы изготовления простого цветка. Виды плетения из лент. Материал и инструменты, необходимые в работе. </w:t>
      </w:r>
    </w:p>
    <w:p w:rsidR="00CF3ED1" w:rsidRPr="00CF3ED1" w:rsidRDefault="00CF3ED1" w:rsidP="00CF3ED1">
      <w:pPr>
        <w:spacing w:after="0"/>
        <w:rPr>
          <w:rFonts w:ascii="Times New Roman" w:hAnsi="Times New Roman" w:cs="Times New Roman"/>
          <w:i/>
          <w:sz w:val="28"/>
          <w:szCs w:val="28"/>
        </w:rPr>
      </w:pPr>
      <w:r w:rsidRPr="00CF3ED1">
        <w:rPr>
          <w:rFonts w:ascii="Times New Roman" w:hAnsi="Times New Roman" w:cs="Times New Roman"/>
          <w:i/>
          <w:sz w:val="28"/>
          <w:szCs w:val="28"/>
        </w:rPr>
        <w:t xml:space="preserve">Практикум: </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i/>
          <w:sz w:val="28"/>
          <w:szCs w:val="28"/>
        </w:rPr>
        <w:t xml:space="preserve">    - </w:t>
      </w:r>
      <w:r w:rsidRPr="00CF3ED1">
        <w:rPr>
          <w:rFonts w:ascii="Times New Roman" w:hAnsi="Times New Roman" w:cs="Times New Roman"/>
          <w:sz w:val="28"/>
          <w:szCs w:val="28"/>
        </w:rPr>
        <w:t>изготовление простых цветов;</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 xml:space="preserve">    - плетение фенечки;</w:t>
      </w:r>
    </w:p>
    <w:p w:rsid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 xml:space="preserve">    - изготовление аксессуаров для волос.</w:t>
      </w:r>
    </w:p>
    <w:p w:rsidR="004315CA" w:rsidRDefault="004315CA" w:rsidP="00CF3ED1">
      <w:pPr>
        <w:spacing w:after="0"/>
        <w:rPr>
          <w:rFonts w:ascii="Times New Roman" w:hAnsi="Times New Roman" w:cs="Times New Roman"/>
          <w:sz w:val="28"/>
          <w:szCs w:val="28"/>
        </w:rPr>
      </w:pPr>
    </w:p>
    <w:p w:rsidR="00CF3ED1" w:rsidRPr="004F4D53" w:rsidRDefault="00CF3ED1" w:rsidP="00CF3ED1">
      <w:pPr>
        <w:spacing w:after="0"/>
        <w:rPr>
          <w:rFonts w:ascii="Times New Roman" w:hAnsi="Times New Roman" w:cs="Times New Roman"/>
          <w:b/>
          <w:sz w:val="28"/>
          <w:szCs w:val="28"/>
        </w:rPr>
      </w:pPr>
      <w:r>
        <w:rPr>
          <w:rFonts w:ascii="Times New Roman" w:hAnsi="Times New Roman" w:cs="Times New Roman"/>
          <w:b/>
          <w:sz w:val="28"/>
          <w:szCs w:val="28"/>
        </w:rPr>
        <w:t>Раздел 4</w:t>
      </w:r>
      <w:r w:rsidRPr="004F4D53">
        <w:rPr>
          <w:rFonts w:ascii="Times New Roman" w:hAnsi="Times New Roman" w:cs="Times New Roman"/>
          <w:b/>
          <w:sz w:val="28"/>
          <w:szCs w:val="28"/>
        </w:rPr>
        <w:t>.</w:t>
      </w:r>
    </w:p>
    <w:p w:rsidR="00CF3ED1" w:rsidRDefault="00CF3ED1" w:rsidP="00CF3ED1">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бросовым</w:t>
      </w:r>
      <w:r w:rsidRPr="00EF7380">
        <w:rPr>
          <w:rFonts w:ascii="Times New Roman" w:hAnsi="Times New Roman" w:cs="Times New Roman"/>
          <w:b/>
          <w:sz w:val="28"/>
          <w:szCs w:val="28"/>
        </w:rPr>
        <w:t>/</w:t>
      </w:r>
      <w:r>
        <w:rPr>
          <w:rFonts w:ascii="Times New Roman" w:hAnsi="Times New Roman" w:cs="Times New Roman"/>
          <w:b/>
          <w:sz w:val="28"/>
          <w:szCs w:val="28"/>
        </w:rPr>
        <w:t>природным</w:t>
      </w:r>
      <w:r w:rsidRPr="004F4D53">
        <w:rPr>
          <w:rFonts w:ascii="Times New Roman" w:hAnsi="Times New Roman" w:cs="Times New Roman"/>
          <w:b/>
          <w:sz w:val="28"/>
          <w:szCs w:val="28"/>
        </w:rPr>
        <w:t xml:space="preserve"> материалом.</w:t>
      </w:r>
      <w:r>
        <w:rPr>
          <w:rFonts w:ascii="Times New Roman" w:hAnsi="Times New Roman" w:cs="Times New Roman"/>
          <w:b/>
          <w:sz w:val="28"/>
          <w:szCs w:val="28"/>
        </w:rPr>
        <w:t xml:space="preserve"> (28)</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Беседа «Вторая жизнь вещей».</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 xml:space="preserve">Подбор материала. Познакомить детей с примерами использования материалов </w:t>
      </w:r>
      <w:r>
        <w:rPr>
          <w:rFonts w:ascii="Times New Roman" w:hAnsi="Times New Roman" w:cs="Times New Roman"/>
          <w:sz w:val="28"/>
          <w:szCs w:val="28"/>
        </w:rPr>
        <w:t xml:space="preserve">в </w:t>
      </w:r>
      <w:r w:rsidRPr="00CF3ED1">
        <w:rPr>
          <w:rFonts w:ascii="Times New Roman" w:hAnsi="Times New Roman" w:cs="Times New Roman"/>
          <w:sz w:val="28"/>
          <w:szCs w:val="28"/>
        </w:rPr>
        <w:t>различном сочетании (комплексно). Применение готовых изделий в быту.</w:t>
      </w:r>
    </w:p>
    <w:p w:rsidR="00CF3ED1" w:rsidRP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 xml:space="preserve">   </w:t>
      </w:r>
      <w:r w:rsidRPr="00CF3ED1">
        <w:rPr>
          <w:rFonts w:ascii="Times New Roman" w:hAnsi="Times New Roman" w:cs="Times New Roman"/>
          <w:i/>
          <w:iCs/>
          <w:sz w:val="28"/>
          <w:szCs w:val="28"/>
        </w:rPr>
        <w:t xml:space="preserve">Словарь терминов: </w:t>
      </w:r>
      <w:r w:rsidRPr="00CF3ED1">
        <w:rPr>
          <w:rFonts w:ascii="Times New Roman" w:hAnsi="Times New Roman" w:cs="Times New Roman"/>
          <w:sz w:val="28"/>
          <w:szCs w:val="28"/>
        </w:rPr>
        <w:t>комплекс.</w:t>
      </w:r>
    </w:p>
    <w:p w:rsidR="00CF3ED1" w:rsidRPr="00CF3ED1" w:rsidRDefault="00CF3ED1" w:rsidP="00CF3ED1">
      <w:pPr>
        <w:spacing w:after="0"/>
        <w:rPr>
          <w:rFonts w:ascii="Times New Roman" w:hAnsi="Times New Roman" w:cs="Times New Roman"/>
          <w:i/>
          <w:iCs/>
          <w:sz w:val="28"/>
          <w:szCs w:val="28"/>
        </w:rPr>
      </w:pPr>
      <w:r w:rsidRPr="00CF3ED1">
        <w:rPr>
          <w:rFonts w:ascii="Times New Roman" w:hAnsi="Times New Roman" w:cs="Times New Roman"/>
          <w:sz w:val="28"/>
          <w:szCs w:val="28"/>
        </w:rPr>
        <w:t xml:space="preserve">   </w:t>
      </w:r>
      <w:r w:rsidRPr="00CF3ED1">
        <w:rPr>
          <w:rFonts w:ascii="Times New Roman" w:hAnsi="Times New Roman" w:cs="Times New Roman"/>
          <w:i/>
          <w:iCs/>
          <w:sz w:val="28"/>
          <w:szCs w:val="28"/>
        </w:rPr>
        <w:t xml:space="preserve">Практикум: </w:t>
      </w:r>
    </w:p>
    <w:p w:rsidR="00CF3ED1" w:rsidRDefault="00CF3ED1" w:rsidP="00CF3ED1">
      <w:pPr>
        <w:spacing w:after="0"/>
        <w:rPr>
          <w:rFonts w:ascii="Times New Roman" w:hAnsi="Times New Roman" w:cs="Times New Roman"/>
          <w:sz w:val="28"/>
          <w:szCs w:val="28"/>
        </w:rPr>
      </w:pPr>
      <w:r w:rsidRPr="00CF3ED1">
        <w:rPr>
          <w:rFonts w:ascii="Times New Roman" w:hAnsi="Times New Roman" w:cs="Times New Roman"/>
          <w:sz w:val="28"/>
          <w:szCs w:val="28"/>
        </w:rPr>
        <w:t xml:space="preserve">   - р</w:t>
      </w:r>
      <w:r>
        <w:rPr>
          <w:rFonts w:ascii="Times New Roman" w:hAnsi="Times New Roman" w:cs="Times New Roman"/>
          <w:sz w:val="28"/>
          <w:szCs w:val="28"/>
        </w:rPr>
        <w:t>абота с пуговицами и проволокой, ракушками, крупами и др. природными материалами</w:t>
      </w:r>
    </w:p>
    <w:p w:rsidR="0038095E" w:rsidRPr="0038095E" w:rsidRDefault="0038095E" w:rsidP="00CF3ED1">
      <w:pPr>
        <w:spacing w:after="0"/>
        <w:rPr>
          <w:rFonts w:ascii="Times New Roman" w:hAnsi="Times New Roman" w:cs="Times New Roman"/>
          <w:b/>
          <w:sz w:val="28"/>
          <w:szCs w:val="28"/>
        </w:rPr>
      </w:pPr>
      <w:r w:rsidRPr="0038095E">
        <w:rPr>
          <w:rFonts w:ascii="Times New Roman" w:hAnsi="Times New Roman" w:cs="Times New Roman"/>
          <w:b/>
          <w:sz w:val="28"/>
          <w:szCs w:val="28"/>
        </w:rPr>
        <w:t>Раздел 5.</w:t>
      </w:r>
    </w:p>
    <w:p w:rsidR="004F4D53" w:rsidRPr="004F4D53" w:rsidRDefault="004F4D53" w:rsidP="00CF3ED1">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бумагой (</w:t>
      </w:r>
      <w:r w:rsidR="0038095E">
        <w:rPr>
          <w:rFonts w:ascii="Times New Roman" w:hAnsi="Times New Roman" w:cs="Times New Roman"/>
          <w:b/>
          <w:sz w:val="28"/>
          <w:szCs w:val="28"/>
        </w:rPr>
        <w:t>12)</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Беседа «Как родилась бумага?».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Презентация «Волшебные свойства бумаги».</w:t>
      </w:r>
    </w:p>
    <w:p w:rsidR="004315CA" w:rsidRPr="004315CA" w:rsidRDefault="004F4D53" w:rsidP="004315CA">
      <w:pPr>
        <w:spacing w:after="0"/>
        <w:rPr>
          <w:rFonts w:ascii="Times New Roman" w:hAnsi="Times New Roman" w:cs="Times New Roman"/>
          <w:sz w:val="28"/>
          <w:szCs w:val="28"/>
        </w:rPr>
      </w:pPr>
      <w:r w:rsidRPr="004F4D53">
        <w:rPr>
          <w:rFonts w:ascii="Times New Roman" w:hAnsi="Times New Roman" w:cs="Times New Roman"/>
          <w:sz w:val="28"/>
          <w:szCs w:val="28"/>
        </w:rPr>
        <w:t xml:space="preserve">Сведения из истории возникновения и развития бумажного производства, знакомство с видами бумаги; направлениями бумажной пластики. </w:t>
      </w:r>
      <w:r w:rsidR="004315CA" w:rsidRPr="004315CA">
        <w:rPr>
          <w:rFonts w:ascii="Times New Roman" w:hAnsi="Times New Roman" w:cs="Times New Roman"/>
          <w:sz w:val="28"/>
          <w:szCs w:val="28"/>
        </w:rPr>
        <w:t>Знакомство с видом складывания из бумаги-оригами. Обучение подбора бумаги разных цветов для оригами, как подбирать определенный формат, обучение чтения схем, показывающих, как сделать ту или иную фигурку.</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Организационные вопросы. Безопасность труда и правила личной гигиены.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Pr="004F4D53">
        <w:rPr>
          <w:rFonts w:ascii="Times New Roman" w:hAnsi="Times New Roman" w:cs="Times New Roman"/>
          <w:i/>
          <w:iCs/>
          <w:sz w:val="28"/>
          <w:szCs w:val="28"/>
        </w:rPr>
        <w:t xml:space="preserve">Словарь терминов: </w:t>
      </w:r>
      <w:r w:rsidRPr="004F4D53">
        <w:rPr>
          <w:rFonts w:ascii="Times New Roman" w:hAnsi="Times New Roman" w:cs="Times New Roman"/>
          <w:sz w:val="28"/>
          <w:szCs w:val="28"/>
        </w:rPr>
        <w:t>фальцовка, фальц, шаблон, базовые формы, модуль, эскиз.</w:t>
      </w:r>
    </w:p>
    <w:p w:rsidR="004315CA" w:rsidRDefault="004F4D53" w:rsidP="004F4D53">
      <w:pPr>
        <w:spacing w:after="0"/>
        <w:rPr>
          <w:rFonts w:ascii="Times New Roman" w:eastAsia="Calibri" w:hAnsi="Times New Roman" w:cs="Times New Roman"/>
          <w:color w:val="000000"/>
          <w:sz w:val="28"/>
          <w:szCs w:val="28"/>
          <w:shd w:val="clear" w:color="auto" w:fill="FFFFFF"/>
        </w:rPr>
      </w:pPr>
      <w:r w:rsidRPr="004F4D53">
        <w:rPr>
          <w:rFonts w:ascii="Times New Roman" w:hAnsi="Times New Roman" w:cs="Times New Roman"/>
          <w:sz w:val="28"/>
          <w:szCs w:val="28"/>
        </w:rPr>
        <w:t xml:space="preserve">   </w:t>
      </w:r>
      <w:r w:rsidRPr="004F4D53">
        <w:rPr>
          <w:rFonts w:ascii="Times New Roman" w:hAnsi="Times New Roman" w:cs="Times New Roman"/>
          <w:i/>
          <w:iCs/>
          <w:sz w:val="28"/>
          <w:szCs w:val="28"/>
        </w:rPr>
        <w:t>Практикум:</w:t>
      </w:r>
      <w:r w:rsidR="004315CA" w:rsidRPr="004315CA">
        <w:rPr>
          <w:rFonts w:ascii="Times New Roman" w:eastAsia="Calibri" w:hAnsi="Times New Roman" w:cs="Times New Roman"/>
          <w:color w:val="000000"/>
          <w:sz w:val="28"/>
          <w:szCs w:val="28"/>
          <w:shd w:val="clear" w:color="auto" w:fill="FFFFFF"/>
        </w:rPr>
        <w:t xml:space="preserve"> </w:t>
      </w:r>
    </w:p>
    <w:p w:rsidR="004F4D53" w:rsidRPr="004F4D53" w:rsidRDefault="004315CA" w:rsidP="004F4D53">
      <w:pPr>
        <w:spacing w:after="0"/>
        <w:rPr>
          <w:rFonts w:ascii="Times New Roman" w:hAnsi="Times New Roman" w:cs="Times New Roman"/>
          <w:i/>
          <w:iCs/>
          <w:sz w:val="28"/>
          <w:szCs w:val="28"/>
        </w:rPr>
      </w:pPr>
      <w:r>
        <w:rPr>
          <w:rFonts w:ascii="Times New Roman" w:eastAsia="Calibri" w:hAnsi="Times New Roman" w:cs="Times New Roman"/>
          <w:color w:val="000000"/>
          <w:sz w:val="28"/>
          <w:szCs w:val="28"/>
          <w:shd w:val="clear" w:color="auto" w:fill="FFFFFF"/>
        </w:rPr>
        <w:t xml:space="preserve">   - </w:t>
      </w:r>
      <w:r w:rsidRPr="004315CA">
        <w:rPr>
          <w:rFonts w:ascii="Times New Roman" w:hAnsi="Times New Roman" w:cs="Times New Roman"/>
          <w:iCs/>
          <w:sz w:val="28"/>
          <w:szCs w:val="28"/>
        </w:rPr>
        <w:t>Выполнение оригами по схемам, из бумаги разных цветов и определенн</w:t>
      </w:r>
      <w:r>
        <w:rPr>
          <w:rFonts w:ascii="Times New Roman" w:hAnsi="Times New Roman" w:cs="Times New Roman"/>
          <w:iCs/>
          <w:sz w:val="28"/>
          <w:szCs w:val="28"/>
        </w:rPr>
        <w:t>ых форматов. Выполнение оригами.</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Раздел 5.</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бросовым материалом (6).</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Беседа «Вторая жизнь вещей».</w:t>
      </w:r>
    </w:p>
    <w:p w:rsid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Подбор материала. Познакомить детей с примерами использования материалов различном сочетании (комплексно). Применение готовых изделий в быту.</w:t>
      </w:r>
    </w:p>
    <w:p w:rsidR="00F92BE5" w:rsidRPr="004F4D53" w:rsidRDefault="00F92BE5" w:rsidP="004F4D53">
      <w:pPr>
        <w:spacing w:after="0"/>
        <w:rPr>
          <w:rFonts w:ascii="Times New Roman" w:hAnsi="Times New Roman" w:cs="Times New Roman"/>
          <w:sz w:val="28"/>
          <w:szCs w:val="28"/>
        </w:rPr>
      </w:pPr>
      <w:r w:rsidRPr="00F92BE5">
        <w:rPr>
          <w:rFonts w:ascii="Times New Roman" w:hAnsi="Times New Roman" w:cs="Times New Roman"/>
          <w:sz w:val="28"/>
          <w:szCs w:val="28"/>
        </w:rPr>
        <w:t>Объяснение технологии создания комп</w:t>
      </w:r>
      <w:r>
        <w:rPr>
          <w:rFonts w:ascii="Times New Roman" w:hAnsi="Times New Roman" w:cs="Times New Roman"/>
          <w:sz w:val="28"/>
          <w:szCs w:val="28"/>
        </w:rPr>
        <w:t>озиции из природного и бросового</w:t>
      </w:r>
      <w:r w:rsidRPr="00F92BE5">
        <w:rPr>
          <w:rFonts w:ascii="Times New Roman" w:hAnsi="Times New Roman" w:cs="Times New Roman"/>
          <w:sz w:val="28"/>
          <w:szCs w:val="28"/>
        </w:rPr>
        <w:t xml:space="preserve"> материалов.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sidRPr="004F4D53">
        <w:rPr>
          <w:rFonts w:ascii="Times New Roman" w:hAnsi="Times New Roman" w:cs="Times New Roman"/>
          <w:i/>
          <w:iCs/>
          <w:sz w:val="28"/>
          <w:szCs w:val="28"/>
        </w:rPr>
        <w:t xml:space="preserve">Словарь терминов: </w:t>
      </w:r>
      <w:r w:rsidRPr="004F4D53">
        <w:rPr>
          <w:rFonts w:ascii="Times New Roman" w:hAnsi="Times New Roman" w:cs="Times New Roman"/>
          <w:sz w:val="28"/>
          <w:szCs w:val="28"/>
        </w:rPr>
        <w:t>комплекс.</w:t>
      </w:r>
    </w:p>
    <w:p w:rsidR="004F4D53" w:rsidRPr="004F4D53" w:rsidRDefault="004F4D53" w:rsidP="004F4D53">
      <w:pPr>
        <w:spacing w:after="0"/>
        <w:rPr>
          <w:rFonts w:ascii="Times New Roman" w:hAnsi="Times New Roman" w:cs="Times New Roman"/>
          <w:i/>
          <w:iCs/>
          <w:sz w:val="28"/>
          <w:szCs w:val="28"/>
        </w:rPr>
      </w:pPr>
      <w:r w:rsidRPr="004F4D53">
        <w:rPr>
          <w:rFonts w:ascii="Times New Roman" w:hAnsi="Times New Roman" w:cs="Times New Roman"/>
          <w:sz w:val="28"/>
          <w:szCs w:val="28"/>
        </w:rPr>
        <w:t xml:space="preserve">   </w:t>
      </w:r>
      <w:r w:rsidRPr="004F4D53">
        <w:rPr>
          <w:rFonts w:ascii="Times New Roman" w:hAnsi="Times New Roman" w:cs="Times New Roman"/>
          <w:i/>
          <w:iCs/>
          <w:sz w:val="28"/>
          <w:szCs w:val="28"/>
        </w:rPr>
        <w:t xml:space="preserve">Практикум: </w:t>
      </w:r>
    </w:p>
    <w:p w:rsid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работа с пуговицами и проволокой.</w:t>
      </w:r>
    </w:p>
    <w:p w:rsidR="00F92BE5" w:rsidRDefault="00F92BE5" w:rsidP="004F4D53">
      <w:pPr>
        <w:spacing w:after="0"/>
        <w:rPr>
          <w:rFonts w:ascii="Times New Roman" w:hAnsi="Times New Roman" w:cs="Times New Roman"/>
          <w:sz w:val="28"/>
          <w:szCs w:val="28"/>
        </w:rPr>
      </w:pPr>
      <w:r>
        <w:rPr>
          <w:rFonts w:ascii="Times New Roman" w:hAnsi="Times New Roman" w:cs="Times New Roman"/>
          <w:sz w:val="28"/>
          <w:szCs w:val="28"/>
        </w:rPr>
        <w:t xml:space="preserve">   - и</w:t>
      </w:r>
      <w:r w:rsidRPr="00F92BE5">
        <w:rPr>
          <w:rFonts w:ascii="Times New Roman" w:hAnsi="Times New Roman" w:cs="Times New Roman"/>
          <w:sz w:val="28"/>
          <w:szCs w:val="28"/>
        </w:rPr>
        <w:t xml:space="preserve">зготовление </w:t>
      </w:r>
      <w:r>
        <w:rPr>
          <w:rFonts w:ascii="Times New Roman" w:hAnsi="Times New Roman" w:cs="Times New Roman"/>
          <w:sz w:val="28"/>
          <w:szCs w:val="28"/>
        </w:rPr>
        <w:t>поделок</w:t>
      </w:r>
      <w:r w:rsidRPr="00F92BE5">
        <w:rPr>
          <w:rFonts w:ascii="Times New Roman" w:hAnsi="Times New Roman" w:cs="Times New Roman"/>
          <w:sz w:val="28"/>
          <w:szCs w:val="28"/>
        </w:rPr>
        <w:t xml:space="preserve"> из </w:t>
      </w:r>
      <w:r>
        <w:rPr>
          <w:rFonts w:ascii="Times New Roman" w:hAnsi="Times New Roman" w:cs="Times New Roman"/>
          <w:sz w:val="28"/>
          <w:szCs w:val="28"/>
        </w:rPr>
        <w:t xml:space="preserve">ракушек, камней, </w:t>
      </w:r>
      <w:r w:rsidRPr="00F92BE5">
        <w:rPr>
          <w:rFonts w:ascii="Times New Roman" w:hAnsi="Times New Roman" w:cs="Times New Roman"/>
          <w:sz w:val="28"/>
          <w:szCs w:val="28"/>
        </w:rPr>
        <w:t>сухих листьев</w:t>
      </w:r>
      <w:r>
        <w:rPr>
          <w:rFonts w:ascii="Times New Roman" w:hAnsi="Times New Roman" w:cs="Times New Roman"/>
          <w:sz w:val="28"/>
          <w:szCs w:val="28"/>
        </w:rPr>
        <w:t>.</w:t>
      </w:r>
      <w:r w:rsidRPr="00F92BE5">
        <w:rPr>
          <w:rFonts w:ascii="Times New Roman" w:hAnsi="Times New Roman" w:cs="Times New Roman"/>
          <w:sz w:val="28"/>
          <w:szCs w:val="28"/>
        </w:rPr>
        <w:t xml:space="preserve"> Оформление готовой композиции различными крупами и семенами. </w:t>
      </w:r>
    </w:p>
    <w:p w:rsidR="00F92BE5" w:rsidRDefault="00F92BE5" w:rsidP="004F4D53">
      <w:pPr>
        <w:spacing w:after="0"/>
        <w:rPr>
          <w:rFonts w:ascii="Times New Roman" w:hAnsi="Times New Roman" w:cs="Times New Roman"/>
          <w:b/>
          <w:sz w:val="28"/>
          <w:szCs w:val="28"/>
        </w:rPr>
      </w:pPr>
    </w:p>
    <w:p w:rsidR="00F92BE5" w:rsidRDefault="00F92BE5"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b/>
          <w:sz w:val="28"/>
          <w:szCs w:val="28"/>
        </w:rPr>
        <w:t>Выставки, беседы, конкурсы (4).</w:t>
      </w:r>
      <w:r w:rsidRPr="004F4D53">
        <w:rPr>
          <w:rFonts w:ascii="Times New Roman" w:hAnsi="Times New Roman" w:cs="Times New Roman"/>
          <w:sz w:val="28"/>
          <w:szCs w:val="28"/>
        </w:rPr>
        <w:t xml:space="preserve">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Участие обучаемых в выставках после прохождения основных блоков программы (внутри объединения) и  итоговой выставке декоративно – прикладного творчества в конце учебного года. Фотографирование учащихся с их поделками для оформления фотоальбома объединения. Беседы, викторины  по основным темам разделов программы.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b/>
          <w:sz w:val="28"/>
          <w:szCs w:val="28"/>
        </w:rPr>
        <w:t>Заключительное занятие (2).</w:t>
      </w:r>
      <w:r w:rsidRPr="004F4D53">
        <w:rPr>
          <w:rFonts w:ascii="Times New Roman" w:hAnsi="Times New Roman" w:cs="Times New Roman"/>
          <w:sz w:val="28"/>
          <w:szCs w:val="28"/>
        </w:rPr>
        <w:t xml:space="preserve"> </w:t>
      </w:r>
    </w:p>
    <w:p w:rsid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Подведение итогов работы объединения за прошедший учебный год. Анализ работ учащихся: выявление ошибок и удачных моментов в работе каждого обучаемого и объединения в целом. Чаепитие.</w:t>
      </w:r>
    </w:p>
    <w:p w:rsidR="000C167F" w:rsidRDefault="000C167F" w:rsidP="004F4D53">
      <w:pPr>
        <w:spacing w:after="0"/>
        <w:rPr>
          <w:rFonts w:ascii="Times New Roman" w:hAnsi="Times New Roman" w:cs="Times New Roman"/>
          <w:sz w:val="28"/>
          <w:szCs w:val="28"/>
        </w:rPr>
      </w:pPr>
    </w:p>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lang w:val="en-US"/>
        </w:rPr>
        <w:t>II</w:t>
      </w:r>
      <w:r w:rsidRPr="00365E68">
        <w:rPr>
          <w:rFonts w:ascii="Times New Roman" w:hAnsi="Times New Roman" w:cs="Times New Roman"/>
          <w:b/>
          <w:sz w:val="28"/>
          <w:szCs w:val="28"/>
        </w:rPr>
        <w:t xml:space="preserve"> -</w:t>
      </w:r>
      <w:r w:rsidR="00045F79">
        <w:rPr>
          <w:rFonts w:ascii="Times New Roman" w:hAnsi="Times New Roman" w:cs="Times New Roman"/>
          <w:b/>
          <w:sz w:val="28"/>
          <w:szCs w:val="28"/>
        </w:rPr>
        <w:t xml:space="preserve"> </w:t>
      </w:r>
      <w:r w:rsidRPr="00365E68">
        <w:rPr>
          <w:rFonts w:ascii="Times New Roman" w:hAnsi="Times New Roman" w:cs="Times New Roman"/>
          <w:b/>
          <w:sz w:val="28"/>
          <w:szCs w:val="28"/>
        </w:rPr>
        <w:t>Учебно – тематический план</w:t>
      </w:r>
    </w:p>
    <w:p w:rsid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 xml:space="preserve">обучения  на творческом </w:t>
      </w:r>
      <w:r w:rsidR="00815F11">
        <w:rPr>
          <w:rFonts w:ascii="Times New Roman" w:hAnsi="Times New Roman" w:cs="Times New Roman"/>
          <w:b/>
          <w:sz w:val="28"/>
          <w:szCs w:val="28"/>
        </w:rPr>
        <w:t>этапе</w:t>
      </w:r>
    </w:p>
    <w:tbl>
      <w:tblPr>
        <w:tblW w:w="10632" w:type="dxa"/>
        <w:tblInd w:w="-654" w:type="dxa"/>
        <w:tblLayout w:type="fixed"/>
        <w:tblCellMar>
          <w:top w:w="55" w:type="dxa"/>
          <w:left w:w="55" w:type="dxa"/>
          <w:bottom w:w="55" w:type="dxa"/>
          <w:right w:w="55" w:type="dxa"/>
        </w:tblCellMar>
        <w:tblLook w:val="0000"/>
      </w:tblPr>
      <w:tblGrid>
        <w:gridCol w:w="567"/>
        <w:gridCol w:w="5529"/>
        <w:gridCol w:w="1559"/>
        <w:gridCol w:w="1559"/>
        <w:gridCol w:w="1418"/>
      </w:tblGrid>
      <w:tr w:rsidR="00365E68" w:rsidRPr="004F4D53" w:rsidTr="00365E68">
        <w:trPr>
          <w:trHeight w:val="322"/>
        </w:trPr>
        <w:tc>
          <w:tcPr>
            <w:tcW w:w="567" w:type="dxa"/>
            <w:tcBorders>
              <w:top w:val="single" w:sz="1" w:space="0" w:color="000000"/>
              <w:left w:val="single" w:sz="1" w:space="0" w:color="000000"/>
              <w:bottom w:val="single" w:sz="1" w:space="0" w:color="000000"/>
            </w:tcBorders>
          </w:tcPr>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w:t>
            </w:r>
          </w:p>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п/п</w:t>
            </w:r>
          </w:p>
        </w:tc>
        <w:tc>
          <w:tcPr>
            <w:tcW w:w="5529" w:type="dxa"/>
            <w:tcBorders>
              <w:top w:val="single" w:sz="1" w:space="0" w:color="000000"/>
              <w:left w:val="single" w:sz="1" w:space="0" w:color="000000"/>
              <w:bottom w:val="single" w:sz="1" w:space="0" w:color="000000"/>
            </w:tcBorders>
          </w:tcPr>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 xml:space="preserve">        </w:t>
            </w:r>
            <w:r>
              <w:rPr>
                <w:rFonts w:ascii="Times New Roman" w:hAnsi="Times New Roman" w:cs="Times New Roman"/>
                <w:sz w:val="28"/>
                <w:szCs w:val="28"/>
              </w:rPr>
              <w:t>Тема</w:t>
            </w:r>
          </w:p>
        </w:tc>
        <w:tc>
          <w:tcPr>
            <w:tcW w:w="1559" w:type="dxa"/>
            <w:tcBorders>
              <w:top w:val="single" w:sz="1" w:space="0" w:color="000000"/>
              <w:left w:val="single" w:sz="1" w:space="0" w:color="000000"/>
              <w:bottom w:val="single" w:sz="1" w:space="0" w:color="000000"/>
            </w:tcBorders>
          </w:tcPr>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Всего часов</w:t>
            </w:r>
          </w:p>
        </w:tc>
        <w:tc>
          <w:tcPr>
            <w:tcW w:w="1559" w:type="dxa"/>
            <w:tcBorders>
              <w:top w:val="single" w:sz="1" w:space="0" w:color="000000"/>
              <w:left w:val="single" w:sz="1" w:space="0" w:color="000000"/>
              <w:bottom w:val="single" w:sz="1" w:space="0" w:color="000000"/>
            </w:tcBorders>
          </w:tcPr>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 xml:space="preserve">Теоретические         </w:t>
            </w:r>
            <w:r>
              <w:rPr>
                <w:rFonts w:ascii="Times New Roman" w:hAnsi="Times New Roman" w:cs="Times New Roman"/>
                <w:sz w:val="28"/>
                <w:szCs w:val="28"/>
              </w:rPr>
              <w:t>занятия</w:t>
            </w:r>
          </w:p>
        </w:tc>
        <w:tc>
          <w:tcPr>
            <w:tcW w:w="1418" w:type="dxa"/>
            <w:tcBorders>
              <w:top w:val="single" w:sz="1" w:space="0" w:color="000000"/>
              <w:left w:val="single" w:sz="1" w:space="0" w:color="000000"/>
              <w:bottom w:val="single" w:sz="1" w:space="0" w:color="000000"/>
              <w:right w:val="single" w:sz="1" w:space="0" w:color="000000"/>
            </w:tcBorders>
          </w:tcPr>
          <w:p w:rsidR="00365E68" w:rsidRPr="004F4D53" w:rsidRDefault="00365E68" w:rsidP="00DC6F38">
            <w:pPr>
              <w:spacing w:after="0"/>
              <w:jc w:val="both"/>
              <w:rPr>
                <w:rFonts w:ascii="Times New Roman" w:hAnsi="Times New Roman" w:cs="Times New Roman"/>
                <w:sz w:val="28"/>
                <w:szCs w:val="28"/>
              </w:rPr>
            </w:pPr>
            <w:r w:rsidRPr="004F4D53">
              <w:rPr>
                <w:rFonts w:ascii="Times New Roman" w:hAnsi="Times New Roman" w:cs="Times New Roman"/>
                <w:sz w:val="28"/>
                <w:szCs w:val="28"/>
              </w:rPr>
              <w:t xml:space="preserve">Практические </w:t>
            </w:r>
            <w:r>
              <w:rPr>
                <w:rFonts w:ascii="Times New Roman" w:hAnsi="Times New Roman" w:cs="Times New Roman"/>
                <w:sz w:val="28"/>
                <w:szCs w:val="28"/>
              </w:rPr>
              <w:t>занятия</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1</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Вводное занятие. Правила техники безопасности. План работы на текущий год.</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2</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Раздел 1.</w:t>
            </w:r>
          </w:p>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Работа с бумагой.</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2.1</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 xml:space="preserve">Работа с гофрированной бумагой и салфетками. </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10</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8</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DC6F38">
            <w:pPr>
              <w:spacing w:after="0"/>
              <w:rPr>
                <w:rFonts w:ascii="Times New Roman" w:hAnsi="Times New Roman" w:cs="Times New Roman"/>
                <w:sz w:val="28"/>
                <w:szCs w:val="28"/>
              </w:rPr>
            </w:pPr>
            <w:r>
              <w:rPr>
                <w:rFonts w:ascii="Times New Roman" w:hAnsi="Times New Roman" w:cs="Times New Roman"/>
                <w:sz w:val="28"/>
                <w:szCs w:val="28"/>
              </w:rPr>
              <w:t>2.2</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Техника квиллинг (объёмные работы)</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16</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14</w:t>
            </w:r>
          </w:p>
        </w:tc>
      </w:tr>
      <w:tr w:rsidR="0044321E" w:rsidRPr="00365E68" w:rsidTr="00637BA4">
        <w:trPr>
          <w:trHeight w:val="322"/>
        </w:trPr>
        <w:tc>
          <w:tcPr>
            <w:tcW w:w="567" w:type="dxa"/>
            <w:tcBorders>
              <w:left w:val="single" w:sz="1" w:space="0" w:color="000000"/>
              <w:bottom w:val="single" w:sz="1" w:space="0" w:color="000000"/>
            </w:tcBorders>
          </w:tcPr>
          <w:p w:rsidR="0044321E"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2.3</w:t>
            </w:r>
          </w:p>
        </w:tc>
        <w:tc>
          <w:tcPr>
            <w:tcW w:w="5529" w:type="dxa"/>
            <w:tcBorders>
              <w:left w:val="single" w:sz="1" w:space="0" w:color="000000"/>
              <w:bottom w:val="single" w:sz="1" w:space="0" w:color="000000"/>
            </w:tcBorders>
          </w:tcPr>
          <w:p w:rsidR="0044321E" w:rsidRPr="00365E68" w:rsidRDefault="0044321E" w:rsidP="00365E68">
            <w:pPr>
              <w:spacing w:after="0"/>
              <w:rPr>
                <w:rFonts w:ascii="Times New Roman" w:hAnsi="Times New Roman" w:cs="Times New Roman"/>
                <w:sz w:val="28"/>
                <w:szCs w:val="28"/>
              </w:rPr>
            </w:pPr>
            <w:r>
              <w:rPr>
                <w:rFonts w:ascii="Times New Roman" w:hAnsi="Times New Roman" w:cs="Times New Roman"/>
                <w:sz w:val="28"/>
                <w:szCs w:val="28"/>
              </w:rPr>
              <w:t>Оригами</w:t>
            </w:r>
          </w:p>
        </w:tc>
        <w:tc>
          <w:tcPr>
            <w:tcW w:w="1559" w:type="dxa"/>
            <w:tcBorders>
              <w:left w:val="single" w:sz="1" w:space="0" w:color="000000"/>
              <w:bottom w:val="single" w:sz="1" w:space="0" w:color="000000"/>
            </w:tcBorders>
          </w:tcPr>
          <w:p w:rsidR="0044321E" w:rsidRPr="00365E68" w:rsidRDefault="0044321E" w:rsidP="0044321E">
            <w:pPr>
              <w:spacing w:after="0"/>
              <w:rPr>
                <w:rFonts w:ascii="Times New Roman" w:hAnsi="Times New Roman" w:cs="Times New Roman"/>
                <w:sz w:val="28"/>
                <w:szCs w:val="28"/>
              </w:rPr>
            </w:pPr>
            <w:r>
              <w:rPr>
                <w:rFonts w:ascii="Times New Roman" w:hAnsi="Times New Roman" w:cs="Times New Roman"/>
                <w:sz w:val="28"/>
                <w:szCs w:val="28"/>
              </w:rPr>
              <w:t>7</w:t>
            </w:r>
          </w:p>
        </w:tc>
        <w:tc>
          <w:tcPr>
            <w:tcW w:w="1559" w:type="dxa"/>
            <w:tcBorders>
              <w:left w:val="single" w:sz="1" w:space="0" w:color="000000"/>
              <w:bottom w:val="single" w:sz="1" w:space="0" w:color="000000"/>
            </w:tcBorders>
          </w:tcPr>
          <w:p w:rsidR="0044321E" w:rsidRPr="00365E68" w:rsidRDefault="0044321E" w:rsidP="0044321E">
            <w:pPr>
              <w:spacing w:after="0"/>
              <w:rPr>
                <w:rFonts w:ascii="Times New Roman" w:hAnsi="Times New Roman" w:cs="Times New Roman"/>
                <w:sz w:val="28"/>
                <w:szCs w:val="28"/>
              </w:rPr>
            </w:pPr>
            <w:r>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44321E" w:rsidRPr="00365E68" w:rsidRDefault="0044321E" w:rsidP="0044321E">
            <w:pPr>
              <w:spacing w:after="0"/>
              <w:rPr>
                <w:rFonts w:ascii="Times New Roman" w:hAnsi="Times New Roman" w:cs="Times New Roman"/>
                <w:sz w:val="28"/>
                <w:szCs w:val="28"/>
              </w:rPr>
            </w:pPr>
            <w:r>
              <w:rPr>
                <w:rFonts w:ascii="Times New Roman" w:hAnsi="Times New Roman" w:cs="Times New Roman"/>
                <w:sz w:val="28"/>
                <w:szCs w:val="28"/>
              </w:rPr>
              <w:t>5</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3</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Раздел 2.</w:t>
            </w:r>
          </w:p>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b/>
                <w:sz w:val="28"/>
                <w:szCs w:val="28"/>
              </w:rPr>
              <w:t>Работа с бисером.</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3.1</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Способы вышивки бисером. Материалы и инструменты для вышивки.</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3.2</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Вышивка бисером (простая).</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10</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8</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3.3</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Плетение цветов.</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8</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6</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3.4</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Плетение бижутерии.</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12</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10</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4</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Раздел 3.</w:t>
            </w:r>
          </w:p>
          <w:p w:rsidR="00365E68" w:rsidRPr="00365E68" w:rsidRDefault="00365E68" w:rsidP="00365E68">
            <w:pPr>
              <w:spacing w:after="0"/>
              <w:rPr>
                <w:rFonts w:ascii="Times New Roman" w:hAnsi="Times New Roman" w:cs="Times New Roman"/>
                <w:b/>
                <w:sz w:val="28"/>
                <w:szCs w:val="28"/>
              </w:rPr>
            </w:pPr>
            <w:r>
              <w:rPr>
                <w:rFonts w:ascii="Times New Roman" w:hAnsi="Times New Roman" w:cs="Times New Roman"/>
                <w:b/>
                <w:sz w:val="28"/>
                <w:szCs w:val="28"/>
              </w:rPr>
              <w:t>Тестопластика</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4.1.</w:t>
            </w:r>
          </w:p>
        </w:tc>
        <w:tc>
          <w:tcPr>
            <w:tcW w:w="552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Изготовление сувенирных изделий, украшений</w:t>
            </w:r>
          </w:p>
          <w:p w:rsidR="00365E68" w:rsidRPr="00365E68" w:rsidRDefault="00365E68" w:rsidP="00637BA4">
            <w:pPr>
              <w:pStyle w:val="Default"/>
              <w:rPr>
                <w:sz w:val="28"/>
                <w:szCs w:val="28"/>
              </w:rPr>
            </w:pPr>
            <w:r w:rsidRPr="00365E68">
              <w:rPr>
                <w:sz w:val="28"/>
                <w:szCs w:val="28"/>
              </w:rPr>
              <w:t>(Бусы, рыбка, осьминожек, рамка для фото)</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12</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4</w:t>
            </w:r>
          </w:p>
        </w:tc>
        <w:tc>
          <w:tcPr>
            <w:tcW w:w="1418" w:type="dxa"/>
            <w:tcBorders>
              <w:left w:val="single" w:sz="1" w:space="0" w:color="000000"/>
              <w:bottom w:val="single" w:sz="1" w:space="0" w:color="000000"/>
              <w:right w:val="single" w:sz="1" w:space="0" w:color="000000"/>
            </w:tcBorders>
          </w:tcPr>
          <w:p w:rsidR="00365E68" w:rsidRPr="00365E68" w:rsidRDefault="00365E68" w:rsidP="00637BA4">
            <w:pPr>
              <w:pStyle w:val="Default"/>
              <w:rPr>
                <w:sz w:val="28"/>
                <w:szCs w:val="28"/>
              </w:rPr>
            </w:pPr>
            <w:r w:rsidRPr="00365E68">
              <w:rPr>
                <w:sz w:val="28"/>
                <w:szCs w:val="28"/>
              </w:rPr>
              <w:t>8</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4.2.</w:t>
            </w:r>
          </w:p>
        </w:tc>
        <w:tc>
          <w:tcPr>
            <w:tcW w:w="552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 xml:space="preserve">Технология изготовления объемных изделий </w:t>
            </w:r>
          </w:p>
          <w:p w:rsidR="00365E68" w:rsidRPr="00365E68" w:rsidRDefault="00365E68" w:rsidP="00637BA4">
            <w:pPr>
              <w:pStyle w:val="Default"/>
              <w:rPr>
                <w:sz w:val="28"/>
                <w:szCs w:val="28"/>
              </w:rPr>
            </w:pPr>
            <w:r w:rsidRPr="00365E68">
              <w:rPr>
                <w:sz w:val="28"/>
                <w:szCs w:val="28"/>
              </w:rPr>
              <w:t>( фигурки животных, подсвечник)</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8</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637BA4">
            <w:pPr>
              <w:pStyle w:val="Default"/>
              <w:rPr>
                <w:sz w:val="28"/>
                <w:szCs w:val="28"/>
              </w:rPr>
            </w:pPr>
            <w:r w:rsidRPr="00365E68">
              <w:rPr>
                <w:sz w:val="28"/>
                <w:szCs w:val="28"/>
              </w:rPr>
              <w:t>6</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4.3.</w:t>
            </w:r>
          </w:p>
        </w:tc>
        <w:tc>
          <w:tcPr>
            <w:tcW w:w="552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Создание композиций с использованием объемных и плоских элементов. (Композиция Розы, шкатулка</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8</w:t>
            </w:r>
          </w:p>
        </w:tc>
        <w:tc>
          <w:tcPr>
            <w:tcW w:w="1559" w:type="dxa"/>
            <w:tcBorders>
              <w:left w:val="single" w:sz="1" w:space="0" w:color="000000"/>
              <w:bottom w:val="single" w:sz="1" w:space="0" w:color="000000"/>
            </w:tcBorders>
          </w:tcPr>
          <w:p w:rsidR="00365E68" w:rsidRPr="00365E68" w:rsidRDefault="00365E68" w:rsidP="00637BA4">
            <w:pPr>
              <w:pStyle w:val="Default"/>
              <w:rPr>
                <w:sz w:val="28"/>
                <w:szCs w:val="28"/>
              </w:rPr>
            </w:pPr>
            <w:r w:rsidRPr="00365E68">
              <w:rPr>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637BA4">
            <w:pPr>
              <w:pStyle w:val="Default"/>
              <w:rPr>
                <w:sz w:val="28"/>
                <w:szCs w:val="28"/>
              </w:rPr>
            </w:pPr>
            <w:r w:rsidRPr="00365E68">
              <w:rPr>
                <w:sz w:val="28"/>
                <w:szCs w:val="28"/>
              </w:rPr>
              <w:t>6</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FC45E8" w:rsidP="00365E68">
            <w:pPr>
              <w:spacing w:after="0"/>
              <w:rPr>
                <w:rFonts w:ascii="Times New Roman" w:hAnsi="Times New Roman" w:cs="Times New Roman"/>
                <w:sz w:val="28"/>
                <w:szCs w:val="28"/>
              </w:rPr>
            </w:pPr>
            <w:r>
              <w:rPr>
                <w:rFonts w:ascii="Times New Roman" w:hAnsi="Times New Roman" w:cs="Times New Roman"/>
                <w:sz w:val="28"/>
                <w:szCs w:val="28"/>
              </w:rPr>
              <w:t>5</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 xml:space="preserve">Раздел </w:t>
            </w:r>
            <w:r w:rsidR="00FC45E8">
              <w:rPr>
                <w:rFonts w:ascii="Times New Roman" w:hAnsi="Times New Roman" w:cs="Times New Roman"/>
                <w:b/>
                <w:sz w:val="28"/>
                <w:szCs w:val="28"/>
              </w:rPr>
              <w:t xml:space="preserve"> 4</w:t>
            </w:r>
          </w:p>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b/>
                <w:sz w:val="28"/>
                <w:szCs w:val="28"/>
              </w:rPr>
              <w:t>Атласные ленты.</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p>
        </w:tc>
      </w:tr>
      <w:tr w:rsidR="00365E68" w:rsidRPr="00365E68" w:rsidTr="00637BA4">
        <w:trPr>
          <w:trHeight w:val="322"/>
        </w:trPr>
        <w:tc>
          <w:tcPr>
            <w:tcW w:w="567" w:type="dxa"/>
            <w:tcBorders>
              <w:left w:val="single" w:sz="1" w:space="0" w:color="000000"/>
              <w:bottom w:val="single" w:sz="1" w:space="0" w:color="000000"/>
            </w:tcBorders>
          </w:tcPr>
          <w:p w:rsidR="00365E68" w:rsidRPr="00DC6F3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5.1</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Цветы из лент.</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8</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6</w:t>
            </w:r>
          </w:p>
        </w:tc>
      </w:tr>
      <w:tr w:rsidR="00365E68" w:rsidRPr="00365E68" w:rsidTr="00637BA4">
        <w:trPr>
          <w:trHeight w:val="322"/>
        </w:trPr>
        <w:tc>
          <w:tcPr>
            <w:tcW w:w="567" w:type="dxa"/>
            <w:tcBorders>
              <w:left w:val="single" w:sz="1" w:space="0" w:color="000000"/>
              <w:bottom w:val="single" w:sz="1" w:space="0" w:color="000000"/>
            </w:tcBorders>
          </w:tcPr>
          <w:p w:rsidR="00365E68" w:rsidRPr="00DC6F3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5.2</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Плетение из лент.</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8</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6</w:t>
            </w:r>
          </w:p>
        </w:tc>
      </w:tr>
      <w:tr w:rsidR="00365E68" w:rsidRPr="00365E68" w:rsidTr="00637BA4">
        <w:trPr>
          <w:trHeight w:val="322"/>
        </w:trPr>
        <w:tc>
          <w:tcPr>
            <w:tcW w:w="567" w:type="dxa"/>
            <w:tcBorders>
              <w:left w:val="single" w:sz="1" w:space="0" w:color="000000"/>
              <w:bottom w:val="single" w:sz="1" w:space="0" w:color="000000"/>
            </w:tcBorders>
          </w:tcPr>
          <w:p w:rsidR="00365E68" w:rsidRPr="00DC6F3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5.3</w:t>
            </w: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Техника канзаши.</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10</w:t>
            </w:r>
          </w:p>
        </w:tc>
        <w:tc>
          <w:tcPr>
            <w:tcW w:w="155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3</w:t>
            </w:r>
          </w:p>
        </w:tc>
        <w:tc>
          <w:tcPr>
            <w:tcW w:w="1418" w:type="dxa"/>
            <w:tcBorders>
              <w:left w:val="single" w:sz="1" w:space="0" w:color="000000"/>
              <w:bottom w:val="single" w:sz="1" w:space="0" w:color="000000"/>
              <w:right w:val="single" w:sz="1" w:space="0" w:color="000000"/>
            </w:tcBorders>
          </w:tcPr>
          <w:p w:rsidR="00365E68" w:rsidRPr="00365E68" w:rsidRDefault="00365E68" w:rsidP="00365E68">
            <w:pPr>
              <w:spacing w:after="0"/>
              <w:rPr>
                <w:rFonts w:ascii="Times New Roman" w:hAnsi="Times New Roman" w:cs="Times New Roman"/>
                <w:sz w:val="28"/>
                <w:szCs w:val="28"/>
              </w:rPr>
            </w:pPr>
            <w:r w:rsidRPr="00365E68">
              <w:rPr>
                <w:rFonts w:ascii="Times New Roman" w:hAnsi="Times New Roman" w:cs="Times New Roman"/>
                <w:sz w:val="28"/>
                <w:szCs w:val="28"/>
              </w:rPr>
              <w:t>7</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DC6F38" w:rsidP="00365E68">
            <w:pPr>
              <w:spacing w:after="0"/>
              <w:rPr>
                <w:rFonts w:ascii="Times New Roman" w:hAnsi="Times New Roman" w:cs="Times New Roman"/>
                <w:sz w:val="28"/>
                <w:szCs w:val="28"/>
              </w:rPr>
            </w:pPr>
            <w:r>
              <w:rPr>
                <w:rFonts w:ascii="Times New Roman" w:hAnsi="Times New Roman" w:cs="Times New Roman"/>
                <w:sz w:val="28"/>
                <w:szCs w:val="28"/>
              </w:rPr>
              <w:t>6</w:t>
            </w:r>
          </w:p>
        </w:tc>
        <w:tc>
          <w:tcPr>
            <w:tcW w:w="5529" w:type="dxa"/>
            <w:tcBorders>
              <w:left w:val="single" w:sz="1" w:space="0" w:color="000000"/>
              <w:bottom w:val="single" w:sz="1" w:space="0" w:color="000000"/>
            </w:tcBorders>
          </w:tcPr>
          <w:p w:rsidR="005A2B48" w:rsidRDefault="005A2B48" w:rsidP="00365E68">
            <w:pPr>
              <w:spacing w:after="0"/>
              <w:rPr>
                <w:rFonts w:ascii="Times New Roman" w:hAnsi="Times New Roman" w:cs="Times New Roman"/>
                <w:b/>
                <w:sz w:val="28"/>
                <w:szCs w:val="28"/>
              </w:rPr>
            </w:pPr>
            <w:r>
              <w:rPr>
                <w:rFonts w:ascii="Times New Roman" w:hAnsi="Times New Roman" w:cs="Times New Roman"/>
                <w:b/>
                <w:sz w:val="28"/>
                <w:szCs w:val="28"/>
              </w:rPr>
              <w:t>Раздел 5</w:t>
            </w:r>
          </w:p>
          <w:p w:rsidR="00365E68" w:rsidRPr="00365E68" w:rsidRDefault="003F65A5" w:rsidP="00365E68">
            <w:pPr>
              <w:spacing w:after="0"/>
              <w:rPr>
                <w:rFonts w:ascii="Times New Roman" w:hAnsi="Times New Roman" w:cs="Times New Roman"/>
                <w:sz w:val="28"/>
                <w:szCs w:val="28"/>
              </w:rPr>
            </w:pPr>
            <w:r w:rsidRPr="003F65A5">
              <w:rPr>
                <w:rFonts w:ascii="Times New Roman" w:hAnsi="Times New Roman" w:cs="Times New Roman"/>
                <w:b/>
                <w:sz w:val="28"/>
                <w:szCs w:val="28"/>
              </w:rPr>
              <w:t>Панно, поделки из природных материалов (</w:t>
            </w:r>
            <w:r w:rsidR="00A733A8" w:rsidRPr="00A733A8">
              <w:rPr>
                <w:rFonts w:ascii="Times New Roman" w:hAnsi="Times New Roman" w:cs="Times New Roman"/>
                <w:b/>
                <w:sz w:val="28"/>
                <w:szCs w:val="28"/>
              </w:rPr>
              <w:t>круп, семян, шишек и др</w:t>
            </w:r>
            <w:r w:rsidRPr="003F65A5">
              <w:rPr>
                <w:rFonts w:ascii="Times New Roman" w:hAnsi="Times New Roman" w:cs="Times New Roman"/>
                <w:b/>
                <w:sz w:val="28"/>
                <w:szCs w:val="28"/>
              </w:rPr>
              <w:t>.)</w:t>
            </w:r>
          </w:p>
        </w:tc>
        <w:tc>
          <w:tcPr>
            <w:tcW w:w="1559" w:type="dxa"/>
            <w:tcBorders>
              <w:left w:val="single" w:sz="1" w:space="0" w:color="000000"/>
              <w:bottom w:val="single" w:sz="1" w:space="0" w:color="000000"/>
            </w:tcBorders>
          </w:tcPr>
          <w:p w:rsidR="00365E68" w:rsidRPr="00365E68" w:rsidRDefault="00815F11" w:rsidP="00365E68">
            <w:pPr>
              <w:spacing w:after="0"/>
              <w:rPr>
                <w:rFonts w:ascii="Times New Roman" w:hAnsi="Times New Roman" w:cs="Times New Roman"/>
                <w:sz w:val="28"/>
                <w:szCs w:val="28"/>
              </w:rPr>
            </w:pPr>
            <w:r>
              <w:rPr>
                <w:rFonts w:ascii="Times New Roman" w:hAnsi="Times New Roman" w:cs="Times New Roman"/>
                <w:sz w:val="28"/>
                <w:szCs w:val="28"/>
              </w:rPr>
              <w:t>14</w:t>
            </w:r>
          </w:p>
        </w:tc>
        <w:tc>
          <w:tcPr>
            <w:tcW w:w="1559" w:type="dxa"/>
            <w:tcBorders>
              <w:left w:val="single" w:sz="1" w:space="0" w:color="000000"/>
              <w:bottom w:val="single" w:sz="1" w:space="0" w:color="000000"/>
            </w:tcBorders>
          </w:tcPr>
          <w:p w:rsidR="00365E68" w:rsidRPr="00365E68" w:rsidRDefault="00815F11" w:rsidP="00365E68">
            <w:pPr>
              <w:spacing w:after="0"/>
              <w:rPr>
                <w:rFonts w:ascii="Times New Roman" w:hAnsi="Times New Roman" w:cs="Times New Roman"/>
                <w:sz w:val="28"/>
                <w:szCs w:val="28"/>
              </w:rPr>
            </w:pPr>
            <w:r>
              <w:rPr>
                <w:rFonts w:ascii="Times New Roman" w:hAnsi="Times New Roman" w:cs="Times New Roman"/>
                <w:sz w:val="28"/>
                <w:szCs w:val="28"/>
              </w:rPr>
              <w:t>4</w:t>
            </w:r>
          </w:p>
        </w:tc>
        <w:tc>
          <w:tcPr>
            <w:tcW w:w="1418" w:type="dxa"/>
            <w:tcBorders>
              <w:left w:val="single" w:sz="1" w:space="0" w:color="000000"/>
              <w:bottom w:val="single" w:sz="1" w:space="0" w:color="000000"/>
              <w:right w:val="single" w:sz="1" w:space="0" w:color="000000"/>
            </w:tcBorders>
          </w:tcPr>
          <w:p w:rsidR="00365E68" w:rsidRPr="00365E68" w:rsidRDefault="00815F11" w:rsidP="00365E68">
            <w:pPr>
              <w:spacing w:after="0"/>
              <w:rPr>
                <w:rFonts w:ascii="Times New Roman" w:hAnsi="Times New Roman" w:cs="Times New Roman"/>
                <w:sz w:val="28"/>
                <w:szCs w:val="28"/>
              </w:rPr>
            </w:pPr>
            <w:r>
              <w:rPr>
                <w:rFonts w:ascii="Times New Roman" w:hAnsi="Times New Roman" w:cs="Times New Roman"/>
                <w:sz w:val="28"/>
                <w:szCs w:val="28"/>
              </w:rPr>
              <w:t>10</w:t>
            </w:r>
          </w:p>
        </w:tc>
      </w:tr>
      <w:tr w:rsidR="00815F11" w:rsidRPr="00365E68" w:rsidTr="00637BA4">
        <w:trPr>
          <w:trHeight w:val="322"/>
        </w:trPr>
        <w:tc>
          <w:tcPr>
            <w:tcW w:w="567" w:type="dxa"/>
            <w:tcBorders>
              <w:left w:val="single" w:sz="1" w:space="0" w:color="000000"/>
              <w:bottom w:val="single" w:sz="1" w:space="0" w:color="000000"/>
            </w:tcBorders>
          </w:tcPr>
          <w:p w:rsidR="00815F11" w:rsidRDefault="00815F11" w:rsidP="00365E68">
            <w:pPr>
              <w:spacing w:after="0"/>
              <w:rPr>
                <w:rFonts w:ascii="Times New Roman" w:hAnsi="Times New Roman" w:cs="Times New Roman"/>
                <w:sz w:val="28"/>
                <w:szCs w:val="28"/>
              </w:rPr>
            </w:pPr>
            <w:r>
              <w:rPr>
                <w:rFonts w:ascii="Times New Roman" w:hAnsi="Times New Roman" w:cs="Times New Roman"/>
                <w:sz w:val="28"/>
                <w:szCs w:val="28"/>
              </w:rPr>
              <w:t>7</w:t>
            </w:r>
          </w:p>
        </w:tc>
        <w:tc>
          <w:tcPr>
            <w:tcW w:w="5529" w:type="dxa"/>
            <w:tcBorders>
              <w:left w:val="single" w:sz="1" w:space="0" w:color="000000"/>
              <w:bottom w:val="single" w:sz="1" w:space="0" w:color="000000"/>
            </w:tcBorders>
          </w:tcPr>
          <w:p w:rsidR="00815F11" w:rsidRPr="004F4D53" w:rsidRDefault="00815F11" w:rsidP="00E61DD7">
            <w:pPr>
              <w:spacing w:after="0"/>
              <w:rPr>
                <w:rFonts w:ascii="Times New Roman" w:hAnsi="Times New Roman" w:cs="Times New Roman"/>
                <w:b/>
                <w:sz w:val="28"/>
                <w:szCs w:val="28"/>
              </w:rPr>
            </w:pPr>
            <w:r w:rsidRPr="004F4D53">
              <w:rPr>
                <w:rFonts w:ascii="Times New Roman" w:hAnsi="Times New Roman" w:cs="Times New Roman"/>
                <w:b/>
                <w:sz w:val="28"/>
                <w:szCs w:val="28"/>
              </w:rPr>
              <w:t xml:space="preserve">Выставки. Беседы. </w:t>
            </w:r>
            <w:r w:rsidR="00E61DD7">
              <w:rPr>
                <w:rFonts w:ascii="Times New Roman" w:hAnsi="Times New Roman" w:cs="Times New Roman"/>
                <w:b/>
                <w:sz w:val="28"/>
                <w:szCs w:val="28"/>
              </w:rPr>
              <w:t>Экскурсии</w:t>
            </w:r>
          </w:p>
        </w:tc>
        <w:tc>
          <w:tcPr>
            <w:tcW w:w="1559" w:type="dxa"/>
            <w:tcBorders>
              <w:left w:val="single" w:sz="1" w:space="0" w:color="000000"/>
              <w:bottom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4</w:t>
            </w:r>
          </w:p>
        </w:tc>
        <w:tc>
          <w:tcPr>
            <w:tcW w:w="1559" w:type="dxa"/>
            <w:tcBorders>
              <w:left w:val="single" w:sz="1" w:space="0" w:color="000000"/>
              <w:bottom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4</w:t>
            </w:r>
          </w:p>
        </w:tc>
        <w:tc>
          <w:tcPr>
            <w:tcW w:w="1418" w:type="dxa"/>
            <w:tcBorders>
              <w:left w:val="single" w:sz="1" w:space="0" w:color="000000"/>
              <w:bottom w:val="single" w:sz="1" w:space="0" w:color="000000"/>
              <w:right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w:t>
            </w:r>
          </w:p>
        </w:tc>
      </w:tr>
      <w:tr w:rsidR="00815F11" w:rsidRPr="00365E68" w:rsidTr="00637BA4">
        <w:trPr>
          <w:trHeight w:val="322"/>
        </w:trPr>
        <w:tc>
          <w:tcPr>
            <w:tcW w:w="567" w:type="dxa"/>
            <w:tcBorders>
              <w:left w:val="single" w:sz="1" w:space="0" w:color="000000"/>
              <w:bottom w:val="single" w:sz="1" w:space="0" w:color="000000"/>
            </w:tcBorders>
          </w:tcPr>
          <w:p w:rsidR="00815F11" w:rsidRDefault="00815F11" w:rsidP="00365E68">
            <w:pPr>
              <w:spacing w:after="0"/>
              <w:rPr>
                <w:rFonts w:ascii="Times New Roman" w:hAnsi="Times New Roman" w:cs="Times New Roman"/>
                <w:sz w:val="28"/>
                <w:szCs w:val="28"/>
              </w:rPr>
            </w:pPr>
            <w:r>
              <w:rPr>
                <w:rFonts w:ascii="Times New Roman" w:hAnsi="Times New Roman" w:cs="Times New Roman"/>
                <w:sz w:val="28"/>
                <w:szCs w:val="28"/>
              </w:rPr>
              <w:t>8</w:t>
            </w:r>
          </w:p>
        </w:tc>
        <w:tc>
          <w:tcPr>
            <w:tcW w:w="5529" w:type="dxa"/>
            <w:tcBorders>
              <w:left w:val="single" w:sz="1" w:space="0" w:color="000000"/>
              <w:bottom w:val="single" w:sz="1" w:space="0" w:color="000000"/>
            </w:tcBorders>
          </w:tcPr>
          <w:p w:rsidR="00815F11" w:rsidRPr="004F4D53" w:rsidRDefault="00815F11" w:rsidP="00637BA4">
            <w:pPr>
              <w:spacing w:after="0"/>
              <w:rPr>
                <w:rFonts w:ascii="Times New Roman" w:hAnsi="Times New Roman" w:cs="Times New Roman"/>
                <w:b/>
                <w:sz w:val="28"/>
                <w:szCs w:val="28"/>
              </w:rPr>
            </w:pPr>
            <w:r w:rsidRPr="004F4D53">
              <w:rPr>
                <w:rFonts w:ascii="Times New Roman" w:hAnsi="Times New Roman" w:cs="Times New Roman"/>
                <w:b/>
                <w:sz w:val="28"/>
                <w:szCs w:val="28"/>
              </w:rPr>
              <w:t>Итоговое занятие.</w:t>
            </w:r>
          </w:p>
        </w:tc>
        <w:tc>
          <w:tcPr>
            <w:tcW w:w="1559" w:type="dxa"/>
            <w:tcBorders>
              <w:left w:val="single" w:sz="1" w:space="0" w:color="000000"/>
              <w:bottom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559" w:type="dxa"/>
            <w:tcBorders>
              <w:left w:val="single" w:sz="1" w:space="0" w:color="000000"/>
              <w:bottom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2</w:t>
            </w:r>
          </w:p>
        </w:tc>
        <w:tc>
          <w:tcPr>
            <w:tcW w:w="1418" w:type="dxa"/>
            <w:tcBorders>
              <w:left w:val="single" w:sz="1" w:space="0" w:color="000000"/>
              <w:bottom w:val="single" w:sz="1" w:space="0" w:color="000000"/>
              <w:right w:val="single" w:sz="1" w:space="0" w:color="000000"/>
            </w:tcBorders>
          </w:tcPr>
          <w:p w:rsidR="00815F11" w:rsidRPr="004F4D53" w:rsidRDefault="00815F11" w:rsidP="00637BA4">
            <w:pPr>
              <w:spacing w:after="0"/>
              <w:rPr>
                <w:rFonts w:ascii="Times New Roman" w:hAnsi="Times New Roman" w:cs="Times New Roman"/>
                <w:sz w:val="28"/>
                <w:szCs w:val="28"/>
              </w:rPr>
            </w:pPr>
            <w:r w:rsidRPr="004F4D53">
              <w:rPr>
                <w:rFonts w:ascii="Times New Roman" w:hAnsi="Times New Roman" w:cs="Times New Roman"/>
                <w:sz w:val="28"/>
                <w:szCs w:val="28"/>
              </w:rPr>
              <w:t>-</w:t>
            </w:r>
          </w:p>
        </w:tc>
      </w:tr>
      <w:tr w:rsidR="00365E68" w:rsidRPr="00365E68" w:rsidTr="00637BA4">
        <w:trPr>
          <w:trHeight w:val="322"/>
        </w:trPr>
        <w:tc>
          <w:tcPr>
            <w:tcW w:w="567"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sz w:val="28"/>
                <w:szCs w:val="28"/>
              </w:rPr>
            </w:pPr>
          </w:p>
        </w:tc>
        <w:tc>
          <w:tcPr>
            <w:tcW w:w="5529" w:type="dxa"/>
            <w:tcBorders>
              <w:left w:val="single" w:sz="1" w:space="0" w:color="000000"/>
              <w:bottom w:val="single" w:sz="1" w:space="0" w:color="000000"/>
            </w:tcBorders>
          </w:tcPr>
          <w:p w:rsidR="00365E68" w:rsidRPr="00365E68" w:rsidRDefault="00365E68" w:rsidP="00365E68">
            <w:pPr>
              <w:spacing w:after="0"/>
              <w:rPr>
                <w:rFonts w:ascii="Times New Roman" w:hAnsi="Times New Roman" w:cs="Times New Roman"/>
                <w:b/>
                <w:sz w:val="28"/>
                <w:szCs w:val="28"/>
              </w:rPr>
            </w:pPr>
            <w:r w:rsidRPr="00365E68">
              <w:rPr>
                <w:rFonts w:ascii="Times New Roman" w:hAnsi="Times New Roman" w:cs="Times New Roman"/>
                <w:b/>
                <w:sz w:val="28"/>
                <w:szCs w:val="28"/>
              </w:rPr>
              <w:t>Итого:</w:t>
            </w:r>
          </w:p>
        </w:tc>
        <w:tc>
          <w:tcPr>
            <w:tcW w:w="1559" w:type="dxa"/>
            <w:tcBorders>
              <w:left w:val="single" w:sz="1" w:space="0" w:color="000000"/>
              <w:bottom w:val="single" w:sz="1" w:space="0" w:color="000000"/>
            </w:tcBorders>
          </w:tcPr>
          <w:p w:rsidR="00365E68" w:rsidRPr="00365E68" w:rsidRDefault="00FC45E8" w:rsidP="00365E68">
            <w:pPr>
              <w:spacing w:after="0"/>
              <w:rPr>
                <w:rFonts w:ascii="Times New Roman" w:hAnsi="Times New Roman" w:cs="Times New Roman"/>
                <w:sz w:val="28"/>
                <w:szCs w:val="28"/>
              </w:rPr>
            </w:pPr>
            <w:r>
              <w:rPr>
                <w:rFonts w:ascii="Times New Roman" w:hAnsi="Times New Roman" w:cs="Times New Roman"/>
                <w:sz w:val="28"/>
                <w:szCs w:val="28"/>
              </w:rPr>
              <w:t>144</w:t>
            </w:r>
          </w:p>
        </w:tc>
        <w:tc>
          <w:tcPr>
            <w:tcW w:w="1559" w:type="dxa"/>
            <w:tcBorders>
              <w:left w:val="single" w:sz="1" w:space="0" w:color="000000"/>
              <w:bottom w:val="single" w:sz="1" w:space="0" w:color="000000"/>
            </w:tcBorders>
          </w:tcPr>
          <w:p w:rsidR="00365E68" w:rsidRPr="00365E68" w:rsidRDefault="00045F79" w:rsidP="00365E68">
            <w:pPr>
              <w:spacing w:after="0"/>
              <w:rPr>
                <w:rFonts w:ascii="Times New Roman" w:hAnsi="Times New Roman" w:cs="Times New Roman"/>
                <w:sz w:val="28"/>
                <w:szCs w:val="28"/>
              </w:rPr>
            </w:pPr>
            <w:r>
              <w:rPr>
                <w:rFonts w:ascii="Times New Roman" w:hAnsi="Times New Roman" w:cs="Times New Roman"/>
                <w:sz w:val="28"/>
                <w:szCs w:val="28"/>
              </w:rPr>
              <w:t>40</w:t>
            </w:r>
          </w:p>
        </w:tc>
        <w:tc>
          <w:tcPr>
            <w:tcW w:w="1418" w:type="dxa"/>
            <w:tcBorders>
              <w:left w:val="single" w:sz="1" w:space="0" w:color="000000"/>
              <w:bottom w:val="single" w:sz="1" w:space="0" w:color="000000"/>
              <w:right w:val="single" w:sz="1" w:space="0" w:color="000000"/>
            </w:tcBorders>
          </w:tcPr>
          <w:p w:rsidR="00365E68" w:rsidRPr="00365E68" w:rsidRDefault="00E04E90" w:rsidP="00365E68">
            <w:pPr>
              <w:spacing w:after="0"/>
              <w:rPr>
                <w:rFonts w:ascii="Times New Roman" w:hAnsi="Times New Roman" w:cs="Times New Roman"/>
                <w:sz w:val="28"/>
                <w:szCs w:val="28"/>
              </w:rPr>
            </w:pPr>
            <w:r>
              <w:rPr>
                <w:rFonts w:ascii="Times New Roman" w:hAnsi="Times New Roman" w:cs="Times New Roman"/>
                <w:sz w:val="28"/>
                <w:szCs w:val="28"/>
              </w:rPr>
              <w:t>104</w:t>
            </w:r>
          </w:p>
        </w:tc>
      </w:tr>
    </w:tbl>
    <w:p w:rsidR="00365E68" w:rsidRPr="00365E68" w:rsidRDefault="00365E68" w:rsidP="00365E68">
      <w:pPr>
        <w:spacing w:after="0"/>
        <w:rPr>
          <w:rFonts w:ascii="Times New Roman" w:hAnsi="Times New Roman" w:cs="Times New Roman"/>
          <w:b/>
          <w:sz w:val="28"/>
          <w:szCs w:val="28"/>
        </w:rPr>
      </w:pPr>
    </w:p>
    <w:p w:rsidR="00365E68" w:rsidRPr="004F4D53" w:rsidRDefault="00365E68" w:rsidP="004F4D53">
      <w:pPr>
        <w:spacing w:after="0"/>
        <w:rPr>
          <w:rFonts w:ascii="Times New Roman" w:hAnsi="Times New Roman" w:cs="Times New Roman"/>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- 2 Содержание программы.</w:t>
      </w:r>
    </w:p>
    <w:p w:rsidR="004F4D53" w:rsidRPr="004F4D53" w:rsidRDefault="004F4D53" w:rsidP="004F4D53">
      <w:pPr>
        <w:spacing w:after="0"/>
        <w:rPr>
          <w:rFonts w:ascii="Times New Roman" w:hAnsi="Times New Roman" w:cs="Times New Roman"/>
          <w:b/>
          <w:sz w:val="28"/>
          <w:szCs w:val="28"/>
        </w:rPr>
      </w:pPr>
    </w:p>
    <w:p w:rsidR="004F4D53" w:rsidRPr="004F4D53" w:rsidRDefault="000323B0" w:rsidP="004F4D53">
      <w:pPr>
        <w:spacing w:after="0"/>
        <w:rPr>
          <w:rFonts w:ascii="Times New Roman" w:hAnsi="Times New Roman" w:cs="Times New Roman"/>
          <w:b/>
          <w:sz w:val="28"/>
          <w:szCs w:val="28"/>
        </w:rPr>
      </w:pPr>
      <w:r>
        <w:rPr>
          <w:rFonts w:ascii="Times New Roman" w:hAnsi="Times New Roman" w:cs="Times New Roman"/>
          <w:b/>
          <w:sz w:val="28"/>
          <w:szCs w:val="28"/>
        </w:rPr>
        <w:t>Вводное занятие (2)</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Правила поведения на занятиях объединения. Знакомство с планом эвакуации при чрезвычайной ситуации. Основные правила безопасной работы с режущими и колющими предметами. Итоги работы объединения в прошедшем учебном году и перспективы на будущее. Обсуждение плана конкурсов – выставок различного уровня.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Практикум: </w:t>
      </w:r>
      <w:r w:rsidRPr="004F4D53">
        <w:rPr>
          <w:rFonts w:ascii="Times New Roman" w:hAnsi="Times New Roman" w:cs="Times New Roman"/>
          <w:sz w:val="28"/>
          <w:szCs w:val="28"/>
        </w:rPr>
        <w:t xml:space="preserve">Просмотр видео - и фотоматериалов с областных и международных выставок детского творчества. Организационные вопросы. </w:t>
      </w:r>
    </w:p>
    <w:p w:rsidR="004F4D53" w:rsidRPr="004F4D53" w:rsidRDefault="000323B0" w:rsidP="004F4D53">
      <w:pPr>
        <w:spacing w:after="0"/>
        <w:rPr>
          <w:rFonts w:ascii="Times New Roman" w:hAnsi="Times New Roman" w:cs="Times New Roman"/>
          <w:b/>
          <w:bCs/>
          <w:sz w:val="28"/>
          <w:szCs w:val="28"/>
        </w:rPr>
      </w:pPr>
      <w:r>
        <w:rPr>
          <w:rFonts w:ascii="Times New Roman" w:hAnsi="Times New Roman" w:cs="Times New Roman"/>
          <w:b/>
          <w:bCs/>
          <w:sz w:val="28"/>
          <w:szCs w:val="28"/>
        </w:rPr>
        <w:t>Раздел 1</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бумагой (</w:t>
      </w:r>
      <w:r w:rsidR="00E54C52">
        <w:rPr>
          <w:rFonts w:ascii="Times New Roman" w:hAnsi="Times New Roman" w:cs="Times New Roman"/>
          <w:b/>
          <w:sz w:val="28"/>
          <w:szCs w:val="28"/>
        </w:rPr>
        <w:t>33</w:t>
      </w:r>
      <w:r w:rsidR="000323B0">
        <w:rPr>
          <w:rFonts w:ascii="Times New Roman" w:hAnsi="Times New Roman" w:cs="Times New Roman"/>
          <w:b/>
          <w:sz w:val="28"/>
          <w:szCs w:val="28"/>
        </w:rPr>
        <w:t>)</w:t>
      </w:r>
    </w:p>
    <w:p w:rsidR="00D722E6" w:rsidRDefault="001D514D" w:rsidP="00D722E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722E6" w:rsidRPr="00D722E6">
        <w:rPr>
          <w:rFonts w:ascii="Times New Roman" w:hAnsi="Times New Roman" w:cs="Times New Roman"/>
          <w:sz w:val="28"/>
          <w:szCs w:val="28"/>
        </w:rPr>
        <w:t>Демонстрация изделий в технике квилинг, с техникой выполнения которых обучающиеся будут знакомиться в течение года.</w:t>
      </w:r>
    </w:p>
    <w:p w:rsidR="00D722E6" w:rsidRPr="00D722E6" w:rsidRDefault="001D514D" w:rsidP="00D722E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722E6" w:rsidRPr="00D722E6">
        <w:rPr>
          <w:rFonts w:ascii="Times New Roman" w:hAnsi="Times New Roman" w:cs="Times New Roman"/>
          <w:sz w:val="28"/>
          <w:szCs w:val="28"/>
        </w:rPr>
        <w:t xml:space="preserve">Продолжение  знакомства с искусством оригами. Повторение о происхождении этого искусства и значение самого термина. Демонстрация работ из оригами, выполненных учащимися, а также фото с данной тематикой. </w:t>
      </w:r>
      <w:r w:rsidR="00D722E6">
        <w:rPr>
          <w:rFonts w:ascii="Times New Roman" w:hAnsi="Times New Roman" w:cs="Times New Roman"/>
          <w:sz w:val="28"/>
          <w:szCs w:val="28"/>
        </w:rPr>
        <w:t>Знакомство с приемами оригами</w:t>
      </w:r>
      <w:r w:rsidR="00D722E6" w:rsidRPr="00D722E6">
        <w:rPr>
          <w:rFonts w:ascii="Times New Roman" w:hAnsi="Times New Roman" w:cs="Times New Roman"/>
          <w:sz w:val="28"/>
          <w:szCs w:val="28"/>
        </w:rPr>
        <w:t>. Обучение подбора бумаги разных цветов для оригами, как подбирать определенный формат, обучение чтения схем</w:t>
      </w:r>
      <w:r w:rsidR="00D722E6">
        <w:rPr>
          <w:rFonts w:ascii="Times New Roman" w:hAnsi="Times New Roman" w:cs="Times New Roman"/>
          <w:sz w:val="28"/>
          <w:szCs w:val="28"/>
        </w:rPr>
        <w:t>.</w:t>
      </w:r>
    </w:p>
    <w:p w:rsidR="00A92587" w:rsidRDefault="00D722E6" w:rsidP="00D722E6">
      <w:pPr>
        <w:spacing w:after="0"/>
        <w:rPr>
          <w:rFonts w:ascii="Times New Roman" w:hAnsi="Times New Roman" w:cs="Times New Roman"/>
          <w:sz w:val="28"/>
          <w:szCs w:val="28"/>
        </w:rPr>
      </w:pPr>
      <w:r w:rsidRPr="00D722E6">
        <w:rPr>
          <w:rFonts w:ascii="Times New Roman" w:hAnsi="Times New Roman" w:cs="Times New Roman"/>
          <w:i/>
          <w:sz w:val="28"/>
          <w:szCs w:val="28"/>
        </w:rPr>
        <w:t xml:space="preserve">        </w:t>
      </w:r>
      <w:r w:rsidR="001D514D" w:rsidRPr="004F4D53">
        <w:rPr>
          <w:rFonts w:ascii="Times New Roman" w:hAnsi="Times New Roman" w:cs="Times New Roman"/>
          <w:i/>
          <w:iCs/>
          <w:sz w:val="28"/>
          <w:szCs w:val="28"/>
        </w:rPr>
        <w:t>Практикум:</w:t>
      </w:r>
      <w:r w:rsidRPr="00D722E6">
        <w:rPr>
          <w:rFonts w:ascii="Times New Roman" w:hAnsi="Times New Roman" w:cs="Times New Roman"/>
          <w:sz w:val="28"/>
          <w:szCs w:val="28"/>
        </w:rPr>
        <w:t xml:space="preserve"> Исполнение работ учащимися. Продумывание и сам процесс  работы оригами. Выполнение модульного оригами</w:t>
      </w:r>
      <w:r w:rsidR="00CF185D">
        <w:rPr>
          <w:rFonts w:ascii="Times New Roman" w:hAnsi="Times New Roman" w:cs="Times New Roman"/>
          <w:sz w:val="28"/>
          <w:szCs w:val="28"/>
        </w:rPr>
        <w:t>, гофрированных изделий, изделий в технике квилинг.</w:t>
      </w:r>
    </w:p>
    <w:p w:rsidR="000323B0" w:rsidRPr="000323B0" w:rsidRDefault="000323B0" w:rsidP="00D722E6">
      <w:pPr>
        <w:spacing w:after="0"/>
        <w:rPr>
          <w:rFonts w:ascii="Times New Roman" w:hAnsi="Times New Roman" w:cs="Times New Roman"/>
          <w:b/>
          <w:sz w:val="28"/>
          <w:szCs w:val="28"/>
        </w:rPr>
      </w:pPr>
      <w:r w:rsidRPr="000323B0">
        <w:rPr>
          <w:rFonts w:ascii="Times New Roman" w:hAnsi="Times New Roman" w:cs="Times New Roman"/>
          <w:b/>
          <w:sz w:val="28"/>
          <w:szCs w:val="28"/>
        </w:rPr>
        <w:t xml:space="preserve">Раздел </w:t>
      </w:r>
      <w:r w:rsidR="00A733A8">
        <w:rPr>
          <w:rFonts w:ascii="Times New Roman" w:hAnsi="Times New Roman" w:cs="Times New Roman"/>
          <w:b/>
          <w:sz w:val="28"/>
          <w:szCs w:val="28"/>
        </w:rPr>
        <w:t xml:space="preserve"> </w:t>
      </w:r>
      <w:r w:rsidRPr="000323B0">
        <w:rPr>
          <w:rFonts w:ascii="Times New Roman" w:hAnsi="Times New Roman" w:cs="Times New Roman"/>
          <w:b/>
          <w:sz w:val="28"/>
          <w:szCs w:val="28"/>
        </w:rPr>
        <w:t>2</w:t>
      </w:r>
    </w:p>
    <w:p w:rsidR="000323B0" w:rsidRPr="004F4D53" w:rsidRDefault="000323B0" w:rsidP="000323B0">
      <w:pPr>
        <w:spacing w:after="0"/>
        <w:rPr>
          <w:rFonts w:ascii="Times New Roman" w:hAnsi="Times New Roman" w:cs="Times New Roman"/>
          <w:b/>
          <w:sz w:val="28"/>
          <w:szCs w:val="28"/>
        </w:rPr>
      </w:pPr>
      <w:r w:rsidRPr="004F4D53">
        <w:rPr>
          <w:rFonts w:ascii="Times New Roman" w:hAnsi="Times New Roman" w:cs="Times New Roman"/>
          <w:b/>
          <w:sz w:val="28"/>
          <w:szCs w:val="28"/>
        </w:rPr>
        <w:t>Работа с бисером (</w:t>
      </w:r>
      <w:r>
        <w:rPr>
          <w:rFonts w:ascii="Times New Roman" w:hAnsi="Times New Roman" w:cs="Times New Roman"/>
          <w:b/>
          <w:sz w:val="28"/>
          <w:szCs w:val="28"/>
        </w:rPr>
        <w:t>32)</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sz w:val="28"/>
          <w:szCs w:val="28"/>
        </w:rPr>
        <w:t>Техника плетения дугами (французское плетение) для изготовления лепестков и листиков. Фантазийное плетение – использование крупных бусин разной величины и  формы, пайеток, для выполнения аппликации.</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sz w:val="28"/>
          <w:szCs w:val="28"/>
        </w:rPr>
        <w:t>Плетение на леске. Знакомство с простыми образцами. Необходимые инструменты и материалы. Плетение подвесок «капля», «листик», «цветок», «рыбка». Плетение цепочек простой однорядной, в технике «колечки». Наращивание рабочей нити, заделка концов. Бисерные снизки. Плетение из снизок. Приёмы установки фурнитуры на готовые изделия – замков, колечек, застёжек, завязок. Составление композиций.</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i/>
          <w:iCs/>
          <w:sz w:val="28"/>
          <w:szCs w:val="28"/>
        </w:rPr>
        <w:t xml:space="preserve">Словарь терминов: </w:t>
      </w:r>
      <w:r w:rsidRPr="004F4D53">
        <w:rPr>
          <w:rFonts w:ascii="Times New Roman" w:hAnsi="Times New Roman" w:cs="Times New Roman"/>
          <w:iCs/>
          <w:sz w:val="28"/>
          <w:szCs w:val="28"/>
        </w:rPr>
        <w:t>фурнитура, снизок</w:t>
      </w:r>
    </w:p>
    <w:p w:rsidR="000323B0" w:rsidRPr="004F4D53" w:rsidRDefault="000323B0" w:rsidP="000323B0">
      <w:pPr>
        <w:spacing w:after="0"/>
        <w:rPr>
          <w:rFonts w:ascii="Times New Roman" w:hAnsi="Times New Roman" w:cs="Times New Roman"/>
          <w:i/>
          <w:iCs/>
          <w:sz w:val="28"/>
          <w:szCs w:val="28"/>
        </w:rPr>
      </w:pPr>
      <w:r w:rsidRPr="004F4D53">
        <w:rPr>
          <w:rFonts w:ascii="Times New Roman" w:hAnsi="Times New Roman" w:cs="Times New Roman"/>
          <w:i/>
          <w:iCs/>
          <w:sz w:val="28"/>
          <w:szCs w:val="28"/>
        </w:rPr>
        <w:t>Практикум:</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i/>
          <w:iCs/>
          <w:sz w:val="28"/>
          <w:szCs w:val="28"/>
        </w:rPr>
        <w:t xml:space="preserve">   </w:t>
      </w:r>
      <w:r w:rsidRPr="004F4D53">
        <w:rPr>
          <w:rFonts w:ascii="Times New Roman" w:hAnsi="Times New Roman" w:cs="Times New Roman"/>
          <w:sz w:val="28"/>
          <w:szCs w:val="28"/>
        </w:rPr>
        <w:t>- плетение дугой цветы, листики;</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sz w:val="28"/>
          <w:szCs w:val="28"/>
        </w:rPr>
        <w:t xml:space="preserve">   - составление композиции;</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плетение бижутерии;</w:t>
      </w:r>
    </w:p>
    <w:p w:rsidR="000323B0" w:rsidRPr="004F4D53" w:rsidRDefault="000323B0" w:rsidP="000323B0">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аппликация из готовых изделий. </w:t>
      </w:r>
    </w:p>
    <w:p w:rsidR="004F4D53" w:rsidRDefault="004F4D53" w:rsidP="004F4D53">
      <w:pPr>
        <w:spacing w:after="0"/>
        <w:rPr>
          <w:rFonts w:ascii="Times New Roman" w:hAnsi="Times New Roman" w:cs="Times New Roman"/>
          <w:b/>
          <w:sz w:val="28"/>
          <w:szCs w:val="28"/>
        </w:rPr>
      </w:pPr>
      <w:r w:rsidRPr="004F4D53">
        <w:rPr>
          <w:rFonts w:ascii="Times New Roman" w:hAnsi="Times New Roman" w:cs="Times New Roman"/>
          <w:sz w:val="28"/>
          <w:szCs w:val="28"/>
        </w:rPr>
        <w:t xml:space="preserve">  </w:t>
      </w:r>
      <w:r w:rsidR="000323B0">
        <w:rPr>
          <w:rFonts w:ascii="Times New Roman" w:hAnsi="Times New Roman" w:cs="Times New Roman"/>
          <w:b/>
          <w:sz w:val="28"/>
          <w:szCs w:val="28"/>
        </w:rPr>
        <w:t xml:space="preserve">Раздел </w:t>
      </w:r>
      <w:r w:rsidR="00A733A8">
        <w:rPr>
          <w:rFonts w:ascii="Times New Roman" w:hAnsi="Times New Roman" w:cs="Times New Roman"/>
          <w:b/>
          <w:sz w:val="28"/>
          <w:szCs w:val="28"/>
        </w:rPr>
        <w:t xml:space="preserve"> </w:t>
      </w:r>
      <w:r w:rsidR="000323B0">
        <w:rPr>
          <w:rFonts w:ascii="Times New Roman" w:hAnsi="Times New Roman" w:cs="Times New Roman"/>
          <w:b/>
          <w:sz w:val="28"/>
          <w:szCs w:val="28"/>
        </w:rPr>
        <w:t>3</w:t>
      </w:r>
    </w:p>
    <w:p w:rsidR="000323B0" w:rsidRDefault="000323B0" w:rsidP="004F4D53">
      <w:pPr>
        <w:spacing w:after="0"/>
        <w:rPr>
          <w:rFonts w:ascii="Times New Roman" w:hAnsi="Times New Roman" w:cs="Times New Roman"/>
          <w:b/>
          <w:sz w:val="28"/>
          <w:szCs w:val="28"/>
        </w:rPr>
      </w:pPr>
      <w:r>
        <w:rPr>
          <w:rFonts w:ascii="Times New Roman" w:hAnsi="Times New Roman" w:cs="Times New Roman"/>
          <w:b/>
          <w:sz w:val="28"/>
          <w:szCs w:val="28"/>
        </w:rPr>
        <w:t>Тестопластика</w:t>
      </w:r>
      <w:r w:rsidR="00CB1812">
        <w:rPr>
          <w:rFonts w:ascii="Times New Roman" w:hAnsi="Times New Roman" w:cs="Times New Roman"/>
          <w:b/>
          <w:sz w:val="28"/>
          <w:szCs w:val="28"/>
        </w:rPr>
        <w:t xml:space="preserve"> </w:t>
      </w:r>
      <w:r w:rsidR="00A733A8">
        <w:rPr>
          <w:rFonts w:ascii="Times New Roman" w:hAnsi="Times New Roman" w:cs="Times New Roman"/>
          <w:b/>
          <w:sz w:val="28"/>
          <w:szCs w:val="28"/>
        </w:rPr>
        <w:t xml:space="preserve"> </w:t>
      </w:r>
      <w:r w:rsidR="00CB1812">
        <w:rPr>
          <w:rFonts w:ascii="Times New Roman" w:hAnsi="Times New Roman" w:cs="Times New Roman"/>
          <w:b/>
          <w:sz w:val="28"/>
          <w:szCs w:val="28"/>
        </w:rPr>
        <w:t>(28)</w:t>
      </w:r>
    </w:p>
    <w:p w:rsidR="000323B0" w:rsidRDefault="000323B0" w:rsidP="000323B0">
      <w:pPr>
        <w:spacing w:after="0"/>
        <w:rPr>
          <w:rFonts w:ascii="Times New Roman" w:hAnsi="Times New Roman" w:cs="Times New Roman"/>
          <w:sz w:val="28"/>
          <w:szCs w:val="28"/>
        </w:rPr>
      </w:pPr>
      <w:r>
        <w:rPr>
          <w:rFonts w:ascii="Times New Roman" w:hAnsi="Times New Roman" w:cs="Times New Roman"/>
          <w:sz w:val="28"/>
          <w:szCs w:val="28"/>
        </w:rPr>
        <w:t xml:space="preserve">Беседа </w:t>
      </w:r>
      <w:r w:rsidR="00FC45E8" w:rsidRPr="00FC45E8">
        <w:rPr>
          <w:rFonts w:ascii="Times New Roman" w:hAnsi="Times New Roman" w:cs="Times New Roman"/>
          <w:sz w:val="28"/>
          <w:szCs w:val="28"/>
        </w:rPr>
        <w:t>Технология изготовления сувениров и украшений. Изготовление бус, броше</w:t>
      </w:r>
      <w:r>
        <w:rPr>
          <w:rFonts w:ascii="Times New Roman" w:hAnsi="Times New Roman" w:cs="Times New Roman"/>
          <w:sz w:val="28"/>
          <w:szCs w:val="28"/>
        </w:rPr>
        <w:t xml:space="preserve">й. </w:t>
      </w:r>
      <w:r w:rsidR="00FC45E8" w:rsidRPr="00FC45E8">
        <w:rPr>
          <w:rFonts w:ascii="Times New Roman" w:hAnsi="Times New Roman" w:cs="Times New Roman"/>
          <w:sz w:val="28"/>
          <w:szCs w:val="28"/>
        </w:rPr>
        <w:t>Роль украшений в жизни человека.</w:t>
      </w:r>
      <w:r>
        <w:rPr>
          <w:rFonts w:ascii="Times New Roman" w:hAnsi="Times New Roman" w:cs="Times New Roman"/>
          <w:sz w:val="28"/>
          <w:szCs w:val="28"/>
        </w:rPr>
        <w:t xml:space="preserve"> </w:t>
      </w:r>
      <w:r w:rsidR="00FC45E8" w:rsidRPr="00FC45E8">
        <w:rPr>
          <w:rFonts w:ascii="Times New Roman" w:hAnsi="Times New Roman" w:cs="Times New Roman"/>
          <w:sz w:val="28"/>
          <w:szCs w:val="28"/>
        </w:rPr>
        <w:t xml:space="preserve"> Лепка</w:t>
      </w:r>
      <w:r>
        <w:rPr>
          <w:rFonts w:ascii="Times New Roman" w:hAnsi="Times New Roman" w:cs="Times New Roman"/>
          <w:sz w:val="28"/>
          <w:szCs w:val="28"/>
        </w:rPr>
        <w:t xml:space="preserve"> различных животных, снеговиков. </w:t>
      </w:r>
      <w:r w:rsidR="00FC45E8" w:rsidRPr="00FC45E8">
        <w:rPr>
          <w:rFonts w:ascii="Times New Roman" w:hAnsi="Times New Roman" w:cs="Times New Roman"/>
          <w:sz w:val="28"/>
          <w:szCs w:val="28"/>
        </w:rPr>
        <w:t xml:space="preserve"> Назначение подсвечников. Виды подсвечников. Приемы декорирования. Прорезные элементы. Безопасность выполняемых работ. Дополнительные материалы:  (перья, кусочки  ткани, природные материалы, бусинки, пуговки и т.д.). </w:t>
      </w:r>
    </w:p>
    <w:p w:rsidR="00FC45E8" w:rsidRPr="00FC45E8" w:rsidRDefault="00FC45E8" w:rsidP="000323B0">
      <w:pPr>
        <w:spacing w:after="0"/>
        <w:rPr>
          <w:rFonts w:ascii="Times New Roman" w:hAnsi="Times New Roman" w:cs="Times New Roman"/>
          <w:sz w:val="28"/>
          <w:szCs w:val="28"/>
        </w:rPr>
      </w:pPr>
      <w:r w:rsidRPr="00FC45E8">
        <w:rPr>
          <w:rFonts w:ascii="Times New Roman" w:hAnsi="Times New Roman" w:cs="Times New Roman"/>
          <w:sz w:val="28"/>
          <w:szCs w:val="28"/>
        </w:rPr>
        <w:t xml:space="preserve">Создание композиций с использованием объемных и плоских элементов. </w:t>
      </w:r>
    </w:p>
    <w:p w:rsidR="00FC45E8" w:rsidRDefault="00FC45E8" w:rsidP="00FC45E8">
      <w:pPr>
        <w:spacing w:after="0"/>
        <w:rPr>
          <w:rFonts w:ascii="Times New Roman" w:hAnsi="Times New Roman" w:cs="Times New Roman"/>
          <w:sz w:val="28"/>
          <w:szCs w:val="28"/>
        </w:rPr>
      </w:pPr>
      <w:r w:rsidRPr="00FC45E8">
        <w:rPr>
          <w:rFonts w:ascii="Times New Roman" w:hAnsi="Times New Roman" w:cs="Times New Roman"/>
          <w:sz w:val="28"/>
          <w:szCs w:val="28"/>
        </w:rPr>
        <w:t xml:space="preserve">Детали элементов, законы композиции, формы, цвет. Приемы лепки цветов. Оклеивание баночки. </w:t>
      </w:r>
    </w:p>
    <w:p w:rsidR="00F27327" w:rsidRDefault="00F27327" w:rsidP="00FC45E8">
      <w:pPr>
        <w:spacing w:after="0"/>
        <w:rPr>
          <w:rFonts w:ascii="Times New Roman" w:hAnsi="Times New Roman" w:cs="Times New Roman"/>
          <w:sz w:val="28"/>
          <w:szCs w:val="28"/>
        </w:rPr>
      </w:pPr>
    </w:p>
    <w:p w:rsidR="000323B0" w:rsidRDefault="000323B0" w:rsidP="000323B0">
      <w:pPr>
        <w:spacing w:after="0"/>
        <w:rPr>
          <w:rFonts w:ascii="Times New Roman" w:hAnsi="Times New Roman" w:cs="Times New Roman"/>
          <w:sz w:val="28"/>
          <w:szCs w:val="28"/>
        </w:rPr>
      </w:pPr>
      <w:r w:rsidRPr="004F4D53">
        <w:rPr>
          <w:rFonts w:ascii="Times New Roman" w:hAnsi="Times New Roman" w:cs="Times New Roman"/>
          <w:i/>
          <w:iCs/>
          <w:sz w:val="28"/>
          <w:szCs w:val="28"/>
        </w:rPr>
        <w:t>Практикум:</w:t>
      </w:r>
      <w:r w:rsidRPr="000323B0">
        <w:rPr>
          <w:rFonts w:ascii="Times New Roman" w:hAnsi="Times New Roman" w:cs="Times New Roman"/>
          <w:sz w:val="28"/>
          <w:szCs w:val="28"/>
        </w:rPr>
        <w:t xml:space="preserve"> </w:t>
      </w:r>
    </w:p>
    <w:p w:rsidR="000323B0" w:rsidRDefault="000323B0" w:rsidP="000323B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FC45E8">
        <w:rPr>
          <w:rFonts w:ascii="Times New Roman" w:hAnsi="Times New Roman" w:cs="Times New Roman"/>
          <w:sz w:val="28"/>
          <w:szCs w:val="28"/>
        </w:rPr>
        <w:t>разработка формы бус, брошей, прорезных элементов. Изготовл</w:t>
      </w:r>
      <w:r>
        <w:rPr>
          <w:rFonts w:ascii="Times New Roman" w:hAnsi="Times New Roman" w:cs="Times New Roman"/>
          <w:sz w:val="28"/>
          <w:szCs w:val="28"/>
        </w:rPr>
        <w:t>ение игрушки-сувенира по выбору;</w:t>
      </w:r>
    </w:p>
    <w:p w:rsidR="000323B0" w:rsidRDefault="000323B0" w:rsidP="000323B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FC45E8">
        <w:rPr>
          <w:rFonts w:ascii="Times New Roman" w:hAnsi="Times New Roman" w:cs="Times New Roman"/>
          <w:sz w:val="28"/>
          <w:szCs w:val="28"/>
        </w:rPr>
        <w:t>составление эскизов с использованием объемных элементов. Изготовление композиции с примене</w:t>
      </w:r>
      <w:r w:rsidR="004D709E">
        <w:rPr>
          <w:rFonts w:ascii="Times New Roman" w:hAnsi="Times New Roman" w:cs="Times New Roman"/>
          <w:sz w:val="28"/>
          <w:szCs w:val="28"/>
        </w:rPr>
        <w:t>нием объемных форм и элементов.</w:t>
      </w:r>
    </w:p>
    <w:p w:rsidR="000323B0" w:rsidRPr="00FC45E8" w:rsidRDefault="000323B0" w:rsidP="000323B0">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FC45E8">
        <w:rPr>
          <w:rFonts w:ascii="Times New Roman" w:hAnsi="Times New Roman" w:cs="Times New Roman"/>
          <w:sz w:val="28"/>
          <w:szCs w:val="28"/>
        </w:rPr>
        <w:t>Составление схем, эскизов. Приготовление теста. Изготовление вспомогательных деталей из фольги. Лепка изделия. Сборка композиции. Оформление работы.</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 xml:space="preserve">Раздел </w:t>
      </w:r>
      <w:r w:rsidR="00A733A8">
        <w:rPr>
          <w:rFonts w:ascii="Times New Roman" w:hAnsi="Times New Roman" w:cs="Times New Roman"/>
          <w:b/>
          <w:sz w:val="28"/>
          <w:szCs w:val="28"/>
        </w:rPr>
        <w:t xml:space="preserve"> </w:t>
      </w:r>
      <w:r w:rsidRPr="004F4D53">
        <w:rPr>
          <w:rFonts w:ascii="Times New Roman" w:hAnsi="Times New Roman" w:cs="Times New Roman"/>
          <w:b/>
          <w:sz w:val="28"/>
          <w:szCs w:val="28"/>
        </w:rPr>
        <w:t>4.</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rPr>
        <w:t>Атласные ленты</w:t>
      </w:r>
      <w:r w:rsidR="00A733A8">
        <w:rPr>
          <w:rFonts w:ascii="Times New Roman" w:hAnsi="Times New Roman" w:cs="Times New Roman"/>
          <w:b/>
          <w:sz w:val="28"/>
          <w:szCs w:val="28"/>
        </w:rPr>
        <w:t xml:space="preserve"> </w:t>
      </w:r>
      <w:r w:rsidRPr="004F4D53">
        <w:rPr>
          <w:rFonts w:ascii="Times New Roman" w:hAnsi="Times New Roman" w:cs="Times New Roman"/>
          <w:b/>
          <w:sz w:val="28"/>
          <w:szCs w:val="28"/>
        </w:rPr>
        <w:t>(</w:t>
      </w:r>
      <w:r w:rsidR="00CB1812">
        <w:rPr>
          <w:rFonts w:ascii="Times New Roman" w:hAnsi="Times New Roman" w:cs="Times New Roman"/>
          <w:b/>
          <w:sz w:val="28"/>
          <w:szCs w:val="28"/>
        </w:rPr>
        <w:t>26)</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Беседа «Фантазии из лент».</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Виды лент, окраска и рисунок, определение лицевой и изнаночное стороны. Чтение схемы изготовления простого цветка. Виды плетения из лент. Материал и инструменты, необходимые в работе. </w:t>
      </w:r>
    </w:p>
    <w:p w:rsidR="004F4D53" w:rsidRPr="004F4D53" w:rsidRDefault="004F4D53" w:rsidP="004F4D53">
      <w:pPr>
        <w:spacing w:after="0"/>
        <w:rPr>
          <w:rFonts w:ascii="Times New Roman" w:hAnsi="Times New Roman" w:cs="Times New Roman"/>
          <w:i/>
          <w:sz w:val="28"/>
          <w:szCs w:val="28"/>
        </w:rPr>
      </w:pPr>
      <w:r w:rsidRPr="004F4D53">
        <w:rPr>
          <w:rFonts w:ascii="Times New Roman" w:hAnsi="Times New Roman" w:cs="Times New Roman"/>
          <w:i/>
          <w:sz w:val="28"/>
          <w:szCs w:val="28"/>
        </w:rPr>
        <w:t xml:space="preserve">Практикум: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 </w:t>
      </w:r>
      <w:r w:rsidRPr="004F4D53">
        <w:rPr>
          <w:rFonts w:ascii="Times New Roman" w:hAnsi="Times New Roman" w:cs="Times New Roman"/>
          <w:sz w:val="28"/>
          <w:szCs w:val="28"/>
        </w:rPr>
        <w:t>изготовление простых цветов;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плетение фенечки;</w:t>
      </w:r>
    </w:p>
    <w:p w:rsid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 изготовление аксессуаров для волос.</w:t>
      </w:r>
    </w:p>
    <w:p w:rsidR="00A733A8" w:rsidRDefault="00A733A8" w:rsidP="00A733A8">
      <w:pPr>
        <w:spacing w:after="0"/>
        <w:rPr>
          <w:rFonts w:ascii="Times New Roman" w:hAnsi="Times New Roman" w:cs="Times New Roman"/>
          <w:b/>
          <w:sz w:val="28"/>
          <w:szCs w:val="28"/>
        </w:rPr>
      </w:pPr>
      <w:r>
        <w:rPr>
          <w:rFonts w:ascii="Times New Roman" w:hAnsi="Times New Roman" w:cs="Times New Roman"/>
          <w:b/>
          <w:sz w:val="28"/>
          <w:szCs w:val="28"/>
        </w:rPr>
        <w:t>Раздел 5</w:t>
      </w:r>
    </w:p>
    <w:p w:rsidR="00A733A8" w:rsidRDefault="00A733A8" w:rsidP="00A733A8">
      <w:pPr>
        <w:spacing w:after="0"/>
        <w:rPr>
          <w:rFonts w:ascii="Times New Roman" w:hAnsi="Times New Roman" w:cs="Times New Roman"/>
          <w:b/>
          <w:sz w:val="28"/>
          <w:szCs w:val="28"/>
        </w:rPr>
      </w:pPr>
      <w:r w:rsidRPr="003F65A5">
        <w:rPr>
          <w:rFonts w:ascii="Times New Roman" w:hAnsi="Times New Roman" w:cs="Times New Roman"/>
          <w:b/>
          <w:sz w:val="28"/>
          <w:szCs w:val="28"/>
        </w:rPr>
        <w:t>Панно, поделки из прир</w:t>
      </w:r>
      <w:r>
        <w:rPr>
          <w:rFonts w:ascii="Times New Roman" w:hAnsi="Times New Roman" w:cs="Times New Roman"/>
          <w:b/>
          <w:sz w:val="28"/>
          <w:szCs w:val="28"/>
        </w:rPr>
        <w:t xml:space="preserve">одных материалов (круп, семян, шишек </w:t>
      </w:r>
      <w:r w:rsidRPr="003F65A5">
        <w:rPr>
          <w:rFonts w:ascii="Times New Roman" w:hAnsi="Times New Roman" w:cs="Times New Roman"/>
          <w:b/>
          <w:sz w:val="28"/>
          <w:szCs w:val="28"/>
        </w:rPr>
        <w:t xml:space="preserve">и </w:t>
      </w:r>
      <w:r>
        <w:rPr>
          <w:rFonts w:ascii="Times New Roman" w:hAnsi="Times New Roman" w:cs="Times New Roman"/>
          <w:b/>
          <w:sz w:val="28"/>
          <w:szCs w:val="28"/>
        </w:rPr>
        <w:t>др</w:t>
      </w:r>
      <w:r w:rsidRPr="003F65A5">
        <w:rPr>
          <w:rFonts w:ascii="Times New Roman" w:hAnsi="Times New Roman" w:cs="Times New Roman"/>
          <w:b/>
          <w:sz w:val="28"/>
          <w:szCs w:val="28"/>
        </w:rPr>
        <w:t>.)</w:t>
      </w:r>
    </w:p>
    <w:p w:rsidR="00A733A8" w:rsidRPr="00A733A8" w:rsidRDefault="00A733A8" w:rsidP="00A733A8">
      <w:pPr>
        <w:spacing w:after="0"/>
        <w:rPr>
          <w:rFonts w:ascii="Times New Roman" w:hAnsi="Times New Roman" w:cs="Times New Roman"/>
          <w:sz w:val="28"/>
          <w:szCs w:val="28"/>
        </w:rPr>
      </w:pPr>
      <w:r w:rsidRPr="00A733A8">
        <w:rPr>
          <w:rFonts w:ascii="Times New Roman" w:hAnsi="Times New Roman" w:cs="Times New Roman"/>
          <w:sz w:val="28"/>
          <w:szCs w:val="28"/>
        </w:rPr>
        <w:t>Знакомство с работами, выполненными из природных материалов.</w:t>
      </w:r>
    </w:p>
    <w:p w:rsidR="00A733A8" w:rsidRPr="00A733A8" w:rsidRDefault="00A733A8" w:rsidP="00A733A8">
      <w:pPr>
        <w:spacing w:after="0"/>
        <w:rPr>
          <w:rFonts w:ascii="Times New Roman" w:hAnsi="Times New Roman" w:cs="Times New Roman"/>
          <w:i/>
          <w:sz w:val="28"/>
          <w:szCs w:val="28"/>
        </w:rPr>
      </w:pPr>
      <w:r>
        <w:rPr>
          <w:rFonts w:ascii="Times New Roman" w:hAnsi="Times New Roman" w:cs="Times New Roman"/>
          <w:i/>
          <w:sz w:val="28"/>
          <w:szCs w:val="28"/>
        </w:rPr>
        <w:t xml:space="preserve"> Практикум: </w:t>
      </w:r>
      <w:r w:rsidRPr="00A733A8">
        <w:rPr>
          <w:rFonts w:ascii="Times New Roman" w:hAnsi="Times New Roman" w:cs="Times New Roman"/>
          <w:sz w:val="28"/>
          <w:szCs w:val="28"/>
        </w:rPr>
        <w:t xml:space="preserve">Выполнение работ из природных материалов: </w:t>
      </w:r>
      <w:r>
        <w:rPr>
          <w:rFonts w:ascii="Times New Roman" w:hAnsi="Times New Roman" w:cs="Times New Roman"/>
          <w:sz w:val="28"/>
          <w:szCs w:val="28"/>
        </w:rPr>
        <w:t xml:space="preserve">круп, </w:t>
      </w:r>
      <w:r w:rsidRPr="00A733A8">
        <w:rPr>
          <w:rFonts w:ascii="Times New Roman" w:hAnsi="Times New Roman" w:cs="Times New Roman"/>
          <w:sz w:val="28"/>
          <w:szCs w:val="28"/>
        </w:rPr>
        <w:t xml:space="preserve">семян, </w:t>
      </w:r>
      <w:r>
        <w:rPr>
          <w:rFonts w:ascii="Times New Roman" w:hAnsi="Times New Roman" w:cs="Times New Roman"/>
          <w:sz w:val="28"/>
          <w:szCs w:val="28"/>
        </w:rPr>
        <w:t>шишек</w:t>
      </w:r>
      <w:r w:rsidRPr="00A733A8">
        <w:rPr>
          <w:rFonts w:ascii="Times New Roman" w:hAnsi="Times New Roman" w:cs="Times New Roman"/>
          <w:sz w:val="28"/>
          <w:szCs w:val="28"/>
        </w:rPr>
        <w:t>, ракушек в панно, объемных работах.</w:t>
      </w:r>
    </w:p>
    <w:p w:rsidR="00E61DD7" w:rsidRPr="004F4D53" w:rsidRDefault="004F4D53" w:rsidP="00E61DD7">
      <w:pPr>
        <w:spacing w:after="0"/>
        <w:rPr>
          <w:rFonts w:ascii="Times New Roman" w:hAnsi="Times New Roman" w:cs="Times New Roman"/>
          <w:b/>
          <w:sz w:val="28"/>
          <w:szCs w:val="28"/>
        </w:rPr>
      </w:pPr>
      <w:r w:rsidRPr="004F4D53">
        <w:rPr>
          <w:rFonts w:ascii="Times New Roman" w:hAnsi="Times New Roman" w:cs="Times New Roman"/>
          <w:b/>
          <w:sz w:val="28"/>
          <w:szCs w:val="28"/>
        </w:rPr>
        <w:t>Выставки, беседы</w:t>
      </w:r>
      <w:r w:rsidR="00E61DD7">
        <w:rPr>
          <w:rFonts w:ascii="Times New Roman" w:hAnsi="Times New Roman" w:cs="Times New Roman"/>
          <w:b/>
          <w:sz w:val="28"/>
          <w:szCs w:val="28"/>
        </w:rPr>
        <w:t>,</w:t>
      </w:r>
      <w:r w:rsidRPr="004F4D53">
        <w:rPr>
          <w:rFonts w:ascii="Times New Roman" w:hAnsi="Times New Roman" w:cs="Times New Roman"/>
          <w:b/>
          <w:sz w:val="28"/>
          <w:szCs w:val="28"/>
        </w:rPr>
        <w:t xml:space="preserve"> </w:t>
      </w:r>
      <w:r w:rsidR="00E61DD7">
        <w:rPr>
          <w:rFonts w:ascii="Times New Roman" w:hAnsi="Times New Roman" w:cs="Times New Roman"/>
          <w:b/>
          <w:sz w:val="28"/>
          <w:szCs w:val="28"/>
        </w:rPr>
        <w:t>экскурсии (4)</w:t>
      </w:r>
    </w:p>
    <w:p w:rsidR="00E61DD7" w:rsidRPr="004F4D53" w:rsidRDefault="00E61DD7" w:rsidP="00E61DD7">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r>
        <w:rPr>
          <w:rFonts w:ascii="Times New Roman" w:hAnsi="Times New Roman" w:cs="Times New Roman"/>
          <w:sz w:val="28"/>
          <w:szCs w:val="28"/>
        </w:rPr>
        <w:t>П</w:t>
      </w:r>
      <w:r w:rsidRPr="004F4D53">
        <w:rPr>
          <w:rFonts w:ascii="Times New Roman" w:hAnsi="Times New Roman" w:cs="Times New Roman"/>
          <w:sz w:val="28"/>
          <w:szCs w:val="28"/>
        </w:rPr>
        <w:t>осещение музеев и выставочных залов с целью обмена опытом и знакомства с творчеством местных рукодельниц. Перенятие опыта.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Участие в конкурсах – выставках различного уровня. Беседы по декоративно – прикладному творчеству.</w:t>
      </w:r>
    </w:p>
    <w:p w:rsidR="004F4D53" w:rsidRPr="004F4D53" w:rsidRDefault="00A34773" w:rsidP="004F4D53">
      <w:pPr>
        <w:spacing w:after="0"/>
        <w:rPr>
          <w:rFonts w:ascii="Times New Roman" w:hAnsi="Times New Roman" w:cs="Times New Roman"/>
          <w:b/>
          <w:sz w:val="28"/>
          <w:szCs w:val="28"/>
        </w:rPr>
      </w:pPr>
      <w:r>
        <w:rPr>
          <w:rFonts w:ascii="Times New Roman" w:hAnsi="Times New Roman" w:cs="Times New Roman"/>
          <w:b/>
          <w:sz w:val="28"/>
          <w:szCs w:val="28"/>
        </w:rPr>
        <w:t>Итоговое</w:t>
      </w:r>
      <w:r w:rsidR="004F4D53" w:rsidRPr="004F4D53">
        <w:rPr>
          <w:rFonts w:ascii="Times New Roman" w:hAnsi="Times New Roman" w:cs="Times New Roman"/>
          <w:b/>
          <w:sz w:val="28"/>
          <w:szCs w:val="28"/>
        </w:rPr>
        <w:t xml:space="preserve"> занятие (2). </w:t>
      </w:r>
    </w:p>
    <w:p w:rsidR="004F4D53" w:rsidRPr="004F4D53" w:rsidRDefault="00A34773" w:rsidP="004F4D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D53" w:rsidRPr="004F4D53">
        <w:rPr>
          <w:rFonts w:ascii="Times New Roman" w:hAnsi="Times New Roman" w:cs="Times New Roman"/>
          <w:sz w:val="28"/>
          <w:szCs w:val="28"/>
        </w:rPr>
        <w:t>Подведение итогов и анализ работы объединения и каждого учащегося в отдельности. Выставка лучших творческих работ. Награждение.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 xml:space="preserve"> Методическое обеспечение программы.</w:t>
      </w: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-1 Виды занятий.</w:t>
      </w:r>
    </w:p>
    <w:p w:rsidR="004F4D53" w:rsidRPr="004F4D53" w:rsidRDefault="004F4D53"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Основной формой организации образовательного процесса в объединении является занятие. Главное – не сообщение знаний, а выявление опыта учащихся, включение их в сотрудничество, активный поиск знаний и их обобщение. В зависимости от приоритета целей используются следующие виды занятий: обучающие, воспитательные и развивающие. Все эти занятия предполагают образовательные задачи, но отличаются друг от друга.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Основной целью </w:t>
      </w:r>
      <w:r w:rsidRPr="004F4D53">
        <w:rPr>
          <w:rFonts w:ascii="Times New Roman" w:hAnsi="Times New Roman" w:cs="Times New Roman"/>
          <w:i/>
          <w:sz w:val="28"/>
          <w:szCs w:val="28"/>
        </w:rPr>
        <w:t xml:space="preserve">обучающих </w:t>
      </w:r>
      <w:r w:rsidRPr="004F4D53">
        <w:rPr>
          <w:rFonts w:ascii="Times New Roman" w:hAnsi="Times New Roman" w:cs="Times New Roman"/>
          <w:sz w:val="28"/>
          <w:szCs w:val="28"/>
        </w:rPr>
        <w:t xml:space="preserve">занятий – научить конкретным знаниям и умениям по предмету.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Цель </w:t>
      </w:r>
      <w:r w:rsidRPr="004F4D53">
        <w:rPr>
          <w:rFonts w:ascii="Times New Roman" w:hAnsi="Times New Roman" w:cs="Times New Roman"/>
          <w:i/>
          <w:sz w:val="28"/>
          <w:szCs w:val="28"/>
        </w:rPr>
        <w:t xml:space="preserve">развивающих </w:t>
      </w:r>
      <w:r w:rsidRPr="004F4D53">
        <w:rPr>
          <w:rFonts w:ascii="Times New Roman" w:hAnsi="Times New Roman" w:cs="Times New Roman"/>
          <w:sz w:val="28"/>
          <w:szCs w:val="28"/>
        </w:rPr>
        <w:t>занятий – сформировать и развить определённые личностные качества учащихся.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На занятиях </w:t>
      </w:r>
      <w:r w:rsidRPr="004F4D53">
        <w:rPr>
          <w:rFonts w:ascii="Times New Roman" w:hAnsi="Times New Roman" w:cs="Times New Roman"/>
          <w:i/>
          <w:sz w:val="28"/>
          <w:szCs w:val="28"/>
        </w:rPr>
        <w:t xml:space="preserve">воспитательного </w:t>
      </w:r>
      <w:r w:rsidRPr="004F4D53">
        <w:rPr>
          <w:rFonts w:ascii="Times New Roman" w:hAnsi="Times New Roman" w:cs="Times New Roman"/>
          <w:sz w:val="28"/>
          <w:szCs w:val="28"/>
        </w:rPr>
        <w:t>характера происходит процесс формирования положительного климата в детском коллективе, приобщение к нравственным и культурным ценностям.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Очень часто в ходе одного занятия решаются как обучающие, так и воспитательные и развивающие задачи в комплексе.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 процессе обучения педагог ставит перед собой следующие задачи:</w:t>
      </w:r>
    </w:p>
    <w:p w:rsidR="004F4D53" w:rsidRPr="004F4D53" w:rsidRDefault="004F4D53" w:rsidP="004F4D53">
      <w:pPr>
        <w:numPr>
          <w:ilvl w:val="0"/>
          <w:numId w:val="12"/>
        </w:numPr>
        <w:spacing w:after="0"/>
        <w:rPr>
          <w:rFonts w:ascii="Times New Roman" w:hAnsi="Times New Roman" w:cs="Times New Roman"/>
          <w:sz w:val="28"/>
          <w:szCs w:val="28"/>
        </w:rPr>
      </w:pPr>
      <w:r w:rsidRPr="004F4D53">
        <w:rPr>
          <w:rFonts w:ascii="Times New Roman" w:hAnsi="Times New Roman" w:cs="Times New Roman"/>
          <w:sz w:val="28"/>
          <w:szCs w:val="28"/>
        </w:rPr>
        <w:t>Учащийся должен получить, усвоить и запомнить нужную информацию.</w:t>
      </w:r>
    </w:p>
    <w:p w:rsidR="004F4D53" w:rsidRPr="004F4D53" w:rsidRDefault="004F4D53" w:rsidP="004F4D53">
      <w:pPr>
        <w:numPr>
          <w:ilvl w:val="0"/>
          <w:numId w:val="12"/>
        </w:numPr>
        <w:spacing w:after="0"/>
        <w:rPr>
          <w:rFonts w:ascii="Times New Roman" w:hAnsi="Times New Roman" w:cs="Times New Roman"/>
          <w:sz w:val="28"/>
          <w:szCs w:val="28"/>
        </w:rPr>
      </w:pPr>
      <w:r w:rsidRPr="004F4D53">
        <w:rPr>
          <w:rFonts w:ascii="Times New Roman" w:hAnsi="Times New Roman" w:cs="Times New Roman"/>
          <w:sz w:val="28"/>
          <w:szCs w:val="28"/>
        </w:rPr>
        <w:t>Учащегося нужно научить пользоваться полученными знаниями, применять их в жизни.</w:t>
      </w:r>
    </w:p>
    <w:p w:rsidR="004F4D53" w:rsidRPr="004F4D53" w:rsidRDefault="004F4D53" w:rsidP="004F4D53">
      <w:pPr>
        <w:numPr>
          <w:ilvl w:val="0"/>
          <w:numId w:val="12"/>
        </w:numPr>
        <w:spacing w:after="0"/>
        <w:rPr>
          <w:rFonts w:ascii="Times New Roman" w:hAnsi="Times New Roman" w:cs="Times New Roman"/>
          <w:sz w:val="28"/>
          <w:szCs w:val="28"/>
        </w:rPr>
      </w:pPr>
      <w:r w:rsidRPr="004F4D53">
        <w:rPr>
          <w:rFonts w:ascii="Times New Roman" w:hAnsi="Times New Roman" w:cs="Times New Roman"/>
          <w:sz w:val="28"/>
          <w:szCs w:val="28"/>
        </w:rPr>
        <w:t>Необходимо развивать творческие способности учащихся, их самостоятельность, мышление.</w:t>
      </w:r>
    </w:p>
    <w:p w:rsidR="004F4D53" w:rsidRPr="004F4D53" w:rsidRDefault="004F4D53" w:rsidP="004F4D53">
      <w:pPr>
        <w:numPr>
          <w:ilvl w:val="0"/>
          <w:numId w:val="12"/>
        </w:numPr>
        <w:spacing w:after="0"/>
        <w:rPr>
          <w:rFonts w:ascii="Times New Roman" w:hAnsi="Times New Roman" w:cs="Times New Roman"/>
          <w:sz w:val="28"/>
          <w:szCs w:val="28"/>
        </w:rPr>
      </w:pPr>
      <w:r w:rsidRPr="004F4D53">
        <w:rPr>
          <w:rFonts w:ascii="Times New Roman" w:hAnsi="Times New Roman" w:cs="Times New Roman"/>
          <w:sz w:val="28"/>
          <w:szCs w:val="28"/>
        </w:rPr>
        <w:t>Важно воспитать трудолюбие, привить нравственные качества.</w:t>
      </w:r>
    </w:p>
    <w:p w:rsidR="004F4D53" w:rsidRPr="004F4D53" w:rsidRDefault="004F4D53" w:rsidP="004F4D53">
      <w:pPr>
        <w:numPr>
          <w:ilvl w:val="0"/>
          <w:numId w:val="12"/>
        </w:numPr>
        <w:spacing w:after="0"/>
        <w:rPr>
          <w:rFonts w:ascii="Times New Roman" w:hAnsi="Times New Roman" w:cs="Times New Roman"/>
          <w:sz w:val="28"/>
          <w:szCs w:val="28"/>
        </w:rPr>
      </w:pPr>
      <w:r w:rsidRPr="004F4D53">
        <w:rPr>
          <w:rFonts w:ascii="Times New Roman" w:hAnsi="Times New Roman" w:cs="Times New Roman"/>
          <w:sz w:val="28"/>
          <w:szCs w:val="28"/>
        </w:rPr>
        <w:t>Использовать разнообразные приёмы работы с учётом темы, уровня подготовки учащегося, личного опыта и индивидуальных качеств (темперамент, склад характера, стиль и т.п.) педагога, неоднородный состав группы.</w:t>
      </w:r>
    </w:p>
    <w:p w:rsidR="004F4D53" w:rsidRPr="004F4D53" w:rsidRDefault="004F4D53"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-2 Методы обучения, технологии и принципы реализации программы.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Весь образовательный процесс в объединении носит развивающий характер, т. е.  направлен на развитие природных задатков учащихся, реализацию их интересов и способностей. Выбор методов обучения определяется с учётом возможностей каждого члена детского коллектива, возрастных и психофизиологических особенностей детей и подростков; с учётом направления образовательной деятельности, возможностей материально-технической базы, занятий и др. Основным методом проведения занятий является </w:t>
      </w:r>
      <w:r w:rsidRPr="004F4D53">
        <w:rPr>
          <w:rFonts w:ascii="Times New Roman" w:hAnsi="Times New Roman" w:cs="Times New Roman"/>
          <w:i/>
          <w:sz w:val="28"/>
          <w:szCs w:val="28"/>
        </w:rPr>
        <w:t>практическая работа</w:t>
      </w:r>
      <w:r w:rsidRPr="004F4D53">
        <w:rPr>
          <w:rFonts w:ascii="Times New Roman" w:hAnsi="Times New Roman" w:cs="Times New Roman"/>
          <w:sz w:val="28"/>
          <w:szCs w:val="28"/>
        </w:rPr>
        <w:t xml:space="preserve"> по изготовлению различных творческих работ. Этот метод активно применяется на всех этапах обучения. Основной целью практической работы является применение теоретических знаний учащихся в трудовой деятельности.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Среди других методов активно используются: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словесно – наглядный: </w:t>
      </w:r>
      <w:r w:rsidRPr="004F4D53">
        <w:rPr>
          <w:rFonts w:ascii="Times New Roman" w:hAnsi="Times New Roman" w:cs="Times New Roman"/>
          <w:sz w:val="28"/>
          <w:szCs w:val="28"/>
        </w:rPr>
        <w:t>педагог предлагает учащимся образец, который они рассматривают, анализируют и работают над его изготовлением;</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проблемно-поисковый:</w:t>
      </w:r>
      <w:r w:rsidRPr="004F4D53">
        <w:rPr>
          <w:rFonts w:ascii="Times New Roman" w:hAnsi="Times New Roman" w:cs="Times New Roman"/>
          <w:sz w:val="28"/>
          <w:szCs w:val="28"/>
        </w:rPr>
        <w:t xml:space="preserve"> учащиеся изготавливают изделие по фотографии, рисунку; учатся  самостоятельно  решать творческие замыслы, выбирать необходимый материал и технику исполнения работы;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игровой:</w:t>
      </w:r>
      <w:r w:rsidRPr="004F4D53">
        <w:rPr>
          <w:rFonts w:ascii="Times New Roman" w:hAnsi="Times New Roman" w:cs="Times New Roman"/>
          <w:sz w:val="28"/>
          <w:szCs w:val="28"/>
        </w:rPr>
        <w:t xml:space="preserve"> педагог предлагает учащимся различные игровые методики, которые развивают коммуникативную, творческую деятельность членов детского коллектива.</w:t>
      </w:r>
    </w:p>
    <w:p w:rsidR="004F4D53" w:rsidRPr="004F4D53" w:rsidRDefault="004F4D53" w:rsidP="004F4D53">
      <w:pPr>
        <w:spacing w:after="0"/>
        <w:rPr>
          <w:rFonts w:ascii="Times New Roman" w:hAnsi="Times New Roman" w:cs="Times New Roman"/>
          <w:i/>
          <w:sz w:val="28"/>
          <w:szCs w:val="28"/>
        </w:rPr>
      </w:pPr>
      <w:r w:rsidRPr="004F4D53">
        <w:rPr>
          <w:rFonts w:ascii="Times New Roman" w:hAnsi="Times New Roman" w:cs="Times New Roman"/>
          <w:i/>
          <w:sz w:val="28"/>
          <w:szCs w:val="28"/>
        </w:rPr>
        <w:t>метод воспитания: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беседы с учащимися по разным темам</w:t>
      </w:r>
      <w:r w:rsidRPr="004F4D53">
        <w:rPr>
          <w:rFonts w:ascii="Times New Roman" w:hAnsi="Times New Roman" w:cs="Times New Roman"/>
          <w:i/>
          <w:sz w:val="28"/>
          <w:szCs w:val="28"/>
        </w:rPr>
        <w:t xml:space="preserve"> </w:t>
      </w:r>
      <w:r w:rsidRPr="004F4D53">
        <w:rPr>
          <w:rFonts w:ascii="Times New Roman" w:hAnsi="Times New Roman" w:cs="Times New Roman"/>
          <w:sz w:val="28"/>
          <w:szCs w:val="28"/>
        </w:rPr>
        <w:t>программы;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встречи с интересными людьми, чьё творчество стало основой жизни;</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различные конкурсные и игровые программы, викторины.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Для проведения успешных занятий используются различные </w:t>
      </w:r>
      <w:r w:rsidRPr="004F4D53">
        <w:rPr>
          <w:rFonts w:ascii="Times New Roman" w:hAnsi="Times New Roman" w:cs="Times New Roman"/>
          <w:b/>
          <w:sz w:val="28"/>
          <w:szCs w:val="28"/>
        </w:rPr>
        <w:t>технологии</w:t>
      </w:r>
      <w:r w:rsidRPr="004F4D53">
        <w:rPr>
          <w:rFonts w:ascii="Times New Roman" w:hAnsi="Times New Roman" w:cs="Times New Roman"/>
          <w:sz w:val="28"/>
          <w:szCs w:val="28"/>
        </w:rPr>
        <w:t>:</w:t>
      </w:r>
    </w:p>
    <w:p w:rsidR="004F4D53" w:rsidRPr="004F4D53" w:rsidRDefault="004F4D53" w:rsidP="004F4D53">
      <w:pPr>
        <w:numPr>
          <w:ilvl w:val="0"/>
          <w:numId w:val="13"/>
        </w:numPr>
        <w:spacing w:after="0"/>
        <w:rPr>
          <w:rFonts w:ascii="Times New Roman" w:hAnsi="Times New Roman" w:cs="Times New Roman"/>
          <w:sz w:val="28"/>
          <w:szCs w:val="28"/>
        </w:rPr>
      </w:pPr>
      <w:r w:rsidRPr="004F4D53">
        <w:rPr>
          <w:rFonts w:ascii="Times New Roman" w:hAnsi="Times New Roman" w:cs="Times New Roman"/>
          <w:i/>
          <w:sz w:val="28"/>
          <w:szCs w:val="28"/>
        </w:rPr>
        <w:t xml:space="preserve">проблемного обучения </w:t>
      </w:r>
      <w:r w:rsidRPr="004F4D53">
        <w:rPr>
          <w:rFonts w:ascii="Times New Roman" w:hAnsi="Times New Roman" w:cs="Times New Roman"/>
          <w:sz w:val="28"/>
          <w:szCs w:val="28"/>
        </w:rPr>
        <w:t>- учащиеся самостоятельно находят пути решения той или иной задачи, поставленной педагогом, используя свой опыт, творческую активность (например,  при изготовлении натабуретницы педагог сообщает только размеры изделия, а форму, подбор ткани  и другие варианты изготовления изделия обучаемые придумывают и выбирают сами);</w:t>
      </w:r>
    </w:p>
    <w:p w:rsidR="004F4D53" w:rsidRPr="004F4D53" w:rsidRDefault="004F4D53" w:rsidP="004F4D53">
      <w:pPr>
        <w:numPr>
          <w:ilvl w:val="0"/>
          <w:numId w:val="13"/>
        </w:numPr>
        <w:spacing w:after="0"/>
        <w:rPr>
          <w:rFonts w:ascii="Times New Roman" w:hAnsi="Times New Roman" w:cs="Times New Roman"/>
          <w:sz w:val="28"/>
          <w:szCs w:val="28"/>
        </w:rPr>
      </w:pPr>
      <w:r w:rsidRPr="004F4D53">
        <w:rPr>
          <w:rFonts w:ascii="Times New Roman" w:hAnsi="Times New Roman" w:cs="Times New Roman"/>
          <w:i/>
          <w:sz w:val="28"/>
          <w:szCs w:val="28"/>
        </w:rPr>
        <w:t xml:space="preserve">дифференцированного обучения </w:t>
      </w:r>
      <w:r w:rsidRPr="004F4D53">
        <w:rPr>
          <w:rFonts w:ascii="Times New Roman" w:hAnsi="Times New Roman" w:cs="Times New Roman"/>
          <w:sz w:val="28"/>
          <w:szCs w:val="28"/>
        </w:rPr>
        <w:t>- используется метод индивидуального обучения (изделие, выполненное обучаемым неповторимо);</w:t>
      </w:r>
    </w:p>
    <w:p w:rsidR="004F4D53" w:rsidRPr="004F4D53" w:rsidRDefault="004F4D53" w:rsidP="004F4D53">
      <w:pPr>
        <w:numPr>
          <w:ilvl w:val="0"/>
          <w:numId w:val="13"/>
        </w:numPr>
        <w:spacing w:after="0"/>
        <w:rPr>
          <w:rFonts w:ascii="Times New Roman" w:hAnsi="Times New Roman" w:cs="Times New Roman"/>
          <w:sz w:val="28"/>
          <w:szCs w:val="28"/>
        </w:rPr>
      </w:pPr>
      <w:r w:rsidRPr="004F4D53">
        <w:rPr>
          <w:rFonts w:ascii="Times New Roman" w:hAnsi="Times New Roman" w:cs="Times New Roman"/>
          <w:i/>
          <w:sz w:val="28"/>
          <w:szCs w:val="28"/>
        </w:rPr>
        <w:t>личностно</w:t>
      </w:r>
      <w:r w:rsidRPr="004F4D53">
        <w:rPr>
          <w:rFonts w:ascii="Times New Roman" w:hAnsi="Times New Roman" w:cs="Times New Roman"/>
          <w:sz w:val="28"/>
          <w:szCs w:val="28"/>
        </w:rPr>
        <w:t>-</w:t>
      </w:r>
      <w:r w:rsidRPr="004F4D53">
        <w:rPr>
          <w:rFonts w:ascii="Times New Roman" w:hAnsi="Times New Roman" w:cs="Times New Roman"/>
          <w:i/>
          <w:sz w:val="28"/>
          <w:szCs w:val="28"/>
        </w:rPr>
        <w:t>ориентированного обучения -</w:t>
      </w:r>
      <w:r w:rsidRPr="004F4D53">
        <w:rPr>
          <w:rFonts w:ascii="Times New Roman" w:hAnsi="Times New Roman" w:cs="Times New Roman"/>
          <w:sz w:val="28"/>
          <w:szCs w:val="28"/>
        </w:rPr>
        <w:t xml:space="preserve"> через самообразование происходит развитие индивидуальных способностей (особенно прослеживается на 2 и 3-и этапе обучения);</w:t>
      </w:r>
    </w:p>
    <w:p w:rsidR="004F4D53" w:rsidRPr="004F4D53" w:rsidRDefault="004F4D53" w:rsidP="004F4D53">
      <w:pPr>
        <w:numPr>
          <w:ilvl w:val="0"/>
          <w:numId w:val="13"/>
        </w:numPr>
        <w:spacing w:after="0"/>
        <w:rPr>
          <w:rFonts w:ascii="Times New Roman" w:hAnsi="Times New Roman" w:cs="Times New Roman"/>
          <w:sz w:val="28"/>
          <w:szCs w:val="28"/>
        </w:rPr>
      </w:pPr>
      <w:r w:rsidRPr="004F4D53">
        <w:rPr>
          <w:rFonts w:ascii="Times New Roman" w:hAnsi="Times New Roman" w:cs="Times New Roman"/>
          <w:i/>
          <w:sz w:val="28"/>
          <w:szCs w:val="28"/>
        </w:rPr>
        <w:t xml:space="preserve">развивающего обучения </w:t>
      </w:r>
      <w:r w:rsidRPr="004F4D53">
        <w:rPr>
          <w:rFonts w:ascii="Times New Roman" w:hAnsi="Times New Roman" w:cs="Times New Roman"/>
          <w:sz w:val="28"/>
          <w:szCs w:val="28"/>
        </w:rPr>
        <w:t>- учащиеся вовлекаются в различные виды деятельности;</w:t>
      </w:r>
    </w:p>
    <w:p w:rsidR="004F4D53" w:rsidRPr="00DF7A55" w:rsidRDefault="004F4D53" w:rsidP="004F4D53">
      <w:pPr>
        <w:spacing w:after="0"/>
        <w:rPr>
          <w:rFonts w:ascii="Times New Roman" w:hAnsi="Times New Roman" w:cs="Times New Roman"/>
          <w:sz w:val="28"/>
          <w:szCs w:val="28"/>
        </w:rPr>
      </w:pPr>
      <w:r w:rsidRPr="00DF7A55">
        <w:rPr>
          <w:rFonts w:ascii="Times New Roman" w:hAnsi="Times New Roman" w:cs="Times New Roman"/>
          <w:sz w:val="28"/>
          <w:szCs w:val="28"/>
        </w:rPr>
        <w:t>Данная программа построена на принципах: личностно – ориентированной направленности, гуманизации, увлекательности, творчества, доступности, коллективности, системности, интеграции отдельных видов декоративно – прикладного искусства.</w:t>
      </w:r>
    </w:p>
    <w:p w:rsidR="00DF7A55" w:rsidRDefault="00DF7A55"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-3 Формы подведения итогов реализации программы.</w:t>
      </w:r>
    </w:p>
    <w:p w:rsidR="004F4D53" w:rsidRPr="004F4D53" w:rsidRDefault="004F4D53" w:rsidP="004F4D53">
      <w:pPr>
        <w:spacing w:after="0"/>
        <w:rPr>
          <w:rFonts w:ascii="Times New Roman" w:hAnsi="Times New Roman" w:cs="Times New Roman"/>
          <w:b/>
          <w:sz w:val="28"/>
          <w:szCs w:val="28"/>
        </w:rPr>
      </w:pPr>
    </w:p>
    <w:p w:rsidR="004F4D53" w:rsidRPr="004F4D53" w:rsidRDefault="004F4D53" w:rsidP="004F4D53">
      <w:pPr>
        <w:spacing w:after="0"/>
        <w:rPr>
          <w:rFonts w:ascii="Times New Roman" w:hAnsi="Times New Roman" w:cs="Times New Roman"/>
          <w:b/>
          <w:i/>
          <w:sz w:val="28"/>
          <w:szCs w:val="28"/>
        </w:rPr>
      </w:pPr>
      <w:r w:rsidRPr="004F4D53">
        <w:rPr>
          <w:rFonts w:ascii="Times New Roman" w:hAnsi="Times New Roman" w:cs="Times New Roman"/>
          <w:sz w:val="28"/>
          <w:szCs w:val="28"/>
        </w:rPr>
        <w:t xml:space="preserve"> </w:t>
      </w:r>
      <w:r w:rsidRPr="004F4D53">
        <w:rPr>
          <w:rFonts w:ascii="Times New Roman" w:hAnsi="Times New Roman" w:cs="Times New Roman"/>
          <w:sz w:val="28"/>
          <w:szCs w:val="28"/>
        </w:rPr>
        <w:tab/>
        <w:t xml:space="preserve">В начале обучения на первом этапе учащиеся выполняют контрольный образец (по усмотрению педагога) — </w:t>
      </w:r>
      <w:r w:rsidRPr="004F4D53">
        <w:rPr>
          <w:rFonts w:ascii="Times New Roman" w:hAnsi="Times New Roman" w:cs="Times New Roman"/>
          <w:b/>
          <w:i/>
          <w:sz w:val="28"/>
          <w:szCs w:val="28"/>
        </w:rPr>
        <w:t>это вводный контроль</w:t>
      </w:r>
      <w:r w:rsidRPr="004F4D53">
        <w:rPr>
          <w:rFonts w:ascii="Times New Roman" w:hAnsi="Times New Roman" w:cs="Times New Roman"/>
          <w:sz w:val="28"/>
          <w:szCs w:val="28"/>
        </w:rPr>
        <w:t xml:space="preserve">. По результатам анализа этого образца составляется таблица ранней (первой) диагностики, которая помогает педагогу в дальнейшем осуществлять индивидуальный подход к каждому учащемуся. Педагогом используется </w:t>
      </w:r>
      <w:r w:rsidRPr="004F4D53">
        <w:rPr>
          <w:rFonts w:ascii="Times New Roman" w:hAnsi="Times New Roman" w:cs="Times New Roman"/>
          <w:b/>
          <w:i/>
          <w:sz w:val="28"/>
          <w:szCs w:val="28"/>
        </w:rPr>
        <w:t>рубежный  контроль</w:t>
      </w:r>
      <w:r w:rsidRPr="004F4D53">
        <w:rPr>
          <w:rFonts w:ascii="Times New Roman" w:hAnsi="Times New Roman" w:cs="Times New Roman"/>
          <w:sz w:val="28"/>
          <w:szCs w:val="28"/>
        </w:rPr>
        <w:t xml:space="preserve"> после завершения изучения каждого блока программы. Существует в студии и </w:t>
      </w:r>
      <w:r w:rsidRPr="004F4D53">
        <w:rPr>
          <w:rFonts w:ascii="Times New Roman" w:hAnsi="Times New Roman" w:cs="Times New Roman"/>
          <w:b/>
          <w:i/>
          <w:sz w:val="28"/>
          <w:szCs w:val="28"/>
        </w:rPr>
        <w:t>промежуточный контроль</w:t>
      </w:r>
      <w:r w:rsidRPr="004F4D53">
        <w:rPr>
          <w:rFonts w:ascii="Times New Roman" w:hAnsi="Times New Roman" w:cs="Times New Roman"/>
          <w:sz w:val="28"/>
          <w:szCs w:val="28"/>
        </w:rPr>
        <w:t xml:space="preserve"> (по окончании 1 – го полугодия)  - выставка лучших работ воспитанников. В конце обучения по данной программе применяется </w:t>
      </w:r>
      <w:r w:rsidRPr="004F4D53">
        <w:rPr>
          <w:rFonts w:ascii="Times New Roman" w:hAnsi="Times New Roman" w:cs="Times New Roman"/>
          <w:b/>
          <w:i/>
          <w:sz w:val="28"/>
          <w:szCs w:val="28"/>
        </w:rPr>
        <w:t>итоговая диагностика</w:t>
      </w:r>
      <w:r w:rsidRPr="004F4D53">
        <w:rPr>
          <w:rFonts w:ascii="Times New Roman" w:hAnsi="Times New Roman" w:cs="Times New Roman"/>
          <w:sz w:val="28"/>
          <w:szCs w:val="28"/>
        </w:rPr>
        <w:t xml:space="preserve">. После каждого этапа обучения обучаемые участвуют в выставках, защищают проекты - это </w:t>
      </w:r>
      <w:r w:rsidRPr="004F4D53">
        <w:rPr>
          <w:rFonts w:ascii="Times New Roman" w:hAnsi="Times New Roman" w:cs="Times New Roman"/>
          <w:b/>
          <w:i/>
          <w:sz w:val="28"/>
          <w:szCs w:val="28"/>
        </w:rPr>
        <w:t>итоговый контроль.</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 xml:space="preserve">            Важным показателем эффективности реализации программы являются выставки  творческих работ учащихся и персональные выставки, участие в конкурсах разных уровней, написание проектов, презентация личных достижений. Участие воспитанников студии в выставках – конкурсах требует от не только высокого качества изготовления поделки, но и большого эмоционального напряжения. По тому, каким образом учащиеся самостоятельно, без помощи педагога добиваются решения поставленной перед ними задачи, делается вывод об эффективности применяемых методов и приёмов обучения, доступности материала, возросшему уровню творческого развития учащихся.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Общая результативность обучения по программе </w:t>
      </w:r>
      <w:r w:rsidRPr="004F4D53">
        <w:rPr>
          <w:rFonts w:ascii="Times New Roman" w:hAnsi="Times New Roman" w:cs="Times New Roman"/>
          <w:sz w:val="28"/>
          <w:szCs w:val="28"/>
        </w:rPr>
        <w:t>заключается в:</w:t>
      </w:r>
    </w:p>
    <w:p w:rsidR="004F4D53" w:rsidRPr="004F4D53" w:rsidRDefault="004F4D53" w:rsidP="004F4D53">
      <w:pPr>
        <w:numPr>
          <w:ilvl w:val="0"/>
          <w:numId w:val="14"/>
        </w:numPr>
        <w:spacing w:after="0"/>
        <w:rPr>
          <w:rFonts w:ascii="Times New Roman" w:hAnsi="Times New Roman" w:cs="Times New Roman"/>
          <w:sz w:val="28"/>
          <w:szCs w:val="28"/>
        </w:rPr>
      </w:pPr>
      <w:r w:rsidRPr="004F4D53">
        <w:rPr>
          <w:rFonts w:ascii="Times New Roman" w:hAnsi="Times New Roman" w:cs="Times New Roman"/>
          <w:sz w:val="28"/>
          <w:szCs w:val="28"/>
        </w:rPr>
        <w:t xml:space="preserve">появлении у обучаемых устойчивого интереса к занятиям художественно – эстетического характера; </w:t>
      </w:r>
    </w:p>
    <w:p w:rsidR="004F4D53" w:rsidRPr="004F4D53" w:rsidRDefault="004F4D53" w:rsidP="004F4D53">
      <w:pPr>
        <w:numPr>
          <w:ilvl w:val="0"/>
          <w:numId w:val="14"/>
        </w:numPr>
        <w:spacing w:after="0"/>
        <w:rPr>
          <w:rFonts w:ascii="Times New Roman" w:hAnsi="Times New Roman" w:cs="Times New Roman"/>
          <w:sz w:val="28"/>
          <w:szCs w:val="28"/>
        </w:rPr>
      </w:pPr>
      <w:r w:rsidRPr="004F4D53">
        <w:rPr>
          <w:rFonts w:ascii="Times New Roman" w:hAnsi="Times New Roman" w:cs="Times New Roman"/>
          <w:sz w:val="28"/>
          <w:szCs w:val="28"/>
        </w:rPr>
        <w:t xml:space="preserve">эмоциональном отклике обучающихся на красоту художественных изделий мастеров; </w:t>
      </w:r>
    </w:p>
    <w:p w:rsidR="004F4D53" w:rsidRPr="004F4D53" w:rsidRDefault="004F4D53" w:rsidP="004F4D53">
      <w:pPr>
        <w:numPr>
          <w:ilvl w:val="0"/>
          <w:numId w:val="14"/>
        </w:numPr>
        <w:spacing w:after="0"/>
        <w:rPr>
          <w:rFonts w:ascii="Times New Roman" w:hAnsi="Times New Roman" w:cs="Times New Roman"/>
          <w:sz w:val="28"/>
          <w:szCs w:val="28"/>
        </w:rPr>
      </w:pPr>
      <w:r w:rsidRPr="004F4D53">
        <w:rPr>
          <w:rFonts w:ascii="Times New Roman" w:hAnsi="Times New Roman" w:cs="Times New Roman"/>
          <w:sz w:val="28"/>
          <w:szCs w:val="28"/>
        </w:rPr>
        <w:t>выработке избирательного художественного – эстетического вкуса;</w:t>
      </w:r>
    </w:p>
    <w:p w:rsidR="004F4D53" w:rsidRPr="004F4D53" w:rsidRDefault="004F4D53" w:rsidP="004F4D53">
      <w:pPr>
        <w:numPr>
          <w:ilvl w:val="0"/>
          <w:numId w:val="14"/>
        </w:numPr>
        <w:spacing w:after="0"/>
        <w:rPr>
          <w:rFonts w:ascii="Times New Roman" w:hAnsi="Times New Roman" w:cs="Times New Roman"/>
          <w:sz w:val="28"/>
          <w:szCs w:val="28"/>
        </w:rPr>
      </w:pPr>
      <w:r w:rsidRPr="004F4D53">
        <w:rPr>
          <w:rFonts w:ascii="Times New Roman" w:hAnsi="Times New Roman" w:cs="Times New Roman"/>
          <w:sz w:val="28"/>
          <w:szCs w:val="28"/>
        </w:rPr>
        <w:t>развитии  воображения и фантазии;</w:t>
      </w:r>
    </w:p>
    <w:p w:rsidR="004F4D53" w:rsidRPr="004F4D53" w:rsidRDefault="004F4D53" w:rsidP="004F4D53">
      <w:pPr>
        <w:numPr>
          <w:ilvl w:val="0"/>
          <w:numId w:val="14"/>
        </w:numPr>
        <w:spacing w:after="0"/>
        <w:rPr>
          <w:rFonts w:ascii="Times New Roman" w:hAnsi="Times New Roman" w:cs="Times New Roman"/>
          <w:sz w:val="28"/>
          <w:szCs w:val="28"/>
        </w:rPr>
      </w:pPr>
      <w:r w:rsidRPr="004F4D53">
        <w:rPr>
          <w:rFonts w:ascii="Times New Roman" w:hAnsi="Times New Roman" w:cs="Times New Roman"/>
          <w:sz w:val="28"/>
          <w:szCs w:val="28"/>
        </w:rPr>
        <w:t>приобретении  навыков здорового образа жизни.</w:t>
      </w:r>
    </w:p>
    <w:p w:rsidR="004F4D53" w:rsidRPr="004F4D53" w:rsidRDefault="004F4D53" w:rsidP="004F4D53">
      <w:pPr>
        <w:spacing w:after="0"/>
        <w:rPr>
          <w:rFonts w:ascii="Times New Roman" w:hAnsi="Times New Roman" w:cs="Times New Roman"/>
          <w:sz w:val="28"/>
          <w:szCs w:val="28"/>
        </w:rPr>
      </w:pPr>
    </w:p>
    <w:p w:rsidR="004F4D53" w:rsidRPr="004F4D53" w:rsidRDefault="004F4D53" w:rsidP="004F4D53">
      <w:pPr>
        <w:spacing w:after="0"/>
        <w:rPr>
          <w:rFonts w:ascii="Times New Roman" w:hAnsi="Times New Roman" w:cs="Times New Roman"/>
          <w:b/>
          <w:sz w:val="28"/>
          <w:szCs w:val="28"/>
        </w:rPr>
      </w:pPr>
      <w:r w:rsidRPr="004F4D53">
        <w:rPr>
          <w:rFonts w:ascii="Times New Roman" w:hAnsi="Times New Roman" w:cs="Times New Roman"/>
          <w:b/>
          <w:sz w:val="28"/>
          <w:szCs w:val="28"/>
          <w:lang w:val="en-US"/>
        </w:rPr>
        <w:t>IV</w:t>
      </w:r>
      <w:r w:rsidRPr="004F4D53">
        <w:rPr>
          <w:rFonts w:ascii="Times New Roman" w:hAnsi="Times New Roman" w:cs="Times New Roman"/>
          <w:b/>
          <w:sz w:val="28"/>
          <w:szCs w:val="28"/>
        </w:rPr>
        <w:t>- 4 Условия реализации программы.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Кабинет для занятий </w:t>
      </w:r>
      <w:r w:rsidRPr="004F4D53">
        <w:rPr>
          <w:rFonts w:ascii="Times New Roman" w:hAnsi="Times New Roman" w:cs="Times New Roman"/>
          <w:sz w:val="28"/>
          <w:szCs w:val="28"/>
        </w:rPr>
        <w:t xml:space="preserve">– это светлое, просторное помещение, отвечающее санитарно – гигиеническим нормам. В нём есть достаточное дневное и вечернее освещение; его легко проветрить. Эстетическое оформление кабинета, чистота и порядок в нём, правильно организованные рабочие места имеют большое воспитательное значение. Всё это дисциплинирует учащихся, способствует повышению культуры их труда и творческой активности.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Учебное оборудование</w:t>
      </w:r>
      <w:r w:rsidRPr="004F4D53">
        <w:rPr>
          <w:rFonts w:ascii="Times New Roman" w:hAnsi="Times New Roman" w:cs="Times New Roman"/>
          <w:sz w:val="28"/>
          <w:szCs w:val="28"/>
        </w:rPr>
        <w:t xml:space="preserve"> кабинета включает комплект мебели, инструменты и приспособления, необходимые для организации занятий, хранения и показа наглядных пособий. Столы размещены так, чтобы естественный свет падает с левой стороны. В кабинете есть передвижная доска, на которой выполняются графические работы, развешиваются плоские наглядные пособия. Экран служит для демонстрации отдельных слайдов, презентаций и т. д.На боковой стене кабинета располагаются комбинированные шкафы с застеклённой верхней частью, где постоянно размещается выставка детских работ, образцы.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Дидактические материалы, </w:t>
      </w:r>
      <w:r w:rsidRPr="004F4D53">
        <w:rPr>
          <w:rFonts w:ascii="Times New Roman" w:hAnsi="Times New Roman" w:cs="Times New Roman"/>
          <w:sz w:val="28"/>
          <w:szCs w:val="28"/>
        </w:rPr>
        <w:t>необходимые для демонстрации на занятиях: коллекции детских работ, выполненных на высоком  художественном уровне, образцы, изготовленные педагогом; компьютерные фильмы, методические разработки альбомы и слайды с изображением детских творческих работ; альбомы с образцами вышивок с описанием  способов применения в оформлении и украшении одежды и домашнего интерьера; технологические карты изготовления различных изделий, чертежи и выкройки; таблицы, схемы по разделам программы; таблицы и схемы последовательности работы; папки со схемами изготовления простых и сложных аппликаций, сменная выставка работ воспитанников.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i/>
          <w:sz w:val="28"/>
          <w:szCs w:val="28"/>
        </w:rPr>
        <w:t xml:space="preserve">          Оборудование и инструменты, </w:t>
      </w:r>
      <w:r w:rsidRPr="004F4D53">
        <w:rPr>
          <w:rFonts w:ascii="Times New Roman" w:hAnsi="Times New Roman" w:cs="Times New Roman"/>
          <w:sz w:val="28"/>
          <w:szCs w:val="28"/>
        </w:rPr>
        <w:t>необходимые для реализации программы:  иголки для шитья и вышивки различной величины, нитки катушечные разных цветов, нитки «Мулине», тонкий шпагат разной фактуры , напёрстки, ножницы, карандаши, маркеры, мел, пассатижи (или кусачки), ткань различной фактуры и расцветки, мех искусственный и натуральный с различной длинной ворса, кожа, бумажные салфетки, войлок, вата, синтепон, ватин, тесьма для отделки изделий, бусинки, пуговицы, клей ПВА и «Момент», копировальная бумага, бумага - калька, разнообразный бросовый материал и др.</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Инструменты, материалы, различные приспособления хранятся в отдельных ящичках и в определённом порядке, что обеспечивает быструю раздачу их на занятиях.</w:t>
      </w:r>
    </w:p>
    <w:p w:rsidR="004F4D53" w:rsidRPr="004F4D53" w:rsidRDefault="004F4D53" w:rsidP="004F4D53">
      <w:pPr>
        <w:spacing w:after="0"/>
        <w:rPr>
          <w:rFonts w:ascii="Times New Roman" w:hAnsi="Times New Roman" w:cs="Times New Roman"/>
          <w:b/>
          <w:bCs/>
          <w:sz w:val="28"/>
          <w:szCs w:val="28"/>
        </w:rPr>
      </w:pPr>
      <w:r w:rsidRPr="004F4D53">
        <w:rPr>
          <w:rFonts w:ascii="Times New Roman" w:hAnsi="Times New Roman" w:cs="Times New Roman"/>
          <w:b/>
          <w:bCs/>
          <w:sz w:val="28"/>
          <w:szCs w:val="28"/>
          <w:lang w:val="en-US"/>
        </w:rPr>
        <w:t>V</w:t>
      </w:r>
      <w:r w:rsidRPr="004F4D53">
        <w:rPr>
          <w:rFonts w:ascii="Times New Roman" w:hAnsi="Times New Roman" w:cs="Times New Roman"/>
          <w:b/>
          <w:bCs/>
          <w:sz w:val="28"/>
          <w:szCs w:val="28"/>
        </w:rPr>
        <w:t>-1 Литература для педагога.</w:t>
      </w:r>
    </w:p>
    <w:p w:rsidR="004F4D53" w:rsidRPr="004F4D53" w:rsidRDefault="004F4D53" w:rsidP="004F4D53">
      <w:pPr>
        <w:spacing w:after="0"/>
        <w:rPr>
          <w:rFonts w:ascii="Times New Roman" w:hAnsi="Times New Roman" w:cs="Times New Roman"/>
          <w:b/>
          <w:bCs/>
          <w:sz w:val="28"/>
          <w:szCs w:val="28"/>
        </w:rPr>
      </w:pP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Агапова И., Давыдова М. Аппликация М: ООО ИКТИ «Лада» 2008 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Агапова И., Давыдова М. 200 лучших игрушек из бумаги и картона, М: ООО ИКТИ «Лада» 2008 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Акимова М.К., Козлова В.Т. Индивидуальность учащихся и индивидуальный подход. Знание, 1992.</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Арефьев И.П. Занимательные уроки технологии для девочек. Школьная пресса, 2005.</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Бегун Т.А. “Увлекательное рукоделие” М., 2005 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Всеобщая декларация прав человека (Принята  Генеральной Ассамблеей ООН 10 декабря 1948 года).</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Выгодский Л.С. Воображение и творчество в детском возрасте.     СПб: Союз, 1997.</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Гайтанов Ю.Б.  Развитие личности, способной к творческой реализации. Психологическая наука и образование, 1998.</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Губина Е.А. Обучение мастерству рукоделия. Учитель. Волгоград, 2008.</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Давыдова Г.Н. Бумагопластика, М.: Изд. Скрипторий, 2007г.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Евдокимов  И. Русская игрушка. Госиздат, 1988.</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Зайцева А. Идеи для праздника, М: Изд.РОСМЭН 2008 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Иванов В.П. Педагогика коллективной творческой жизни. Псков,1998.</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Инге Вальтер Цветы из декоративной бумаги, М.: Изд. Академия развития, 2007г.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Информационно — методический журнал «Внешкольник. Воспитание и дополнительное образование детей и молодёжи»</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Конвенция о правах ребёнка (Принята Генеральной Ассамблеей ООН 20 ноября 1989г).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Конышева Н.М. Чудесная мастерская, М.: Просвещение, 1998г.;</w:t>
      </w:r>
    </w:p>
    <w:p w:rsidR="004F4D53" w:rsidRPr="004F4D53" w:rsidRDefault="004F4D53" w:rsidP="004F4D53">
      <w:pPr>
        <w:numPr>
          <w:ilvl w:val="0"/>
          <w:numId w:val="6"/>
        </w:numPr>
        <w:spacing w:after="0"/>
        <w:rPr>
          <w:rFonts w:ascii="Times New Roman" w:hAnsi="Times New Roman" w:cs="Times New Roman"/>
          <w:sz w:val="28"/>
          <w:szCs w:val="28"/>
        </w:rPr>
      </w:pP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 xml:space="preserve">Кулемзина А.В. Принципы педагогической поддержки одарённых   детей. </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Левин В.А. Воспитание творчества. Томск, Пеленг, 1992.</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Носова Т. “Подарки и игрушки своими руками” - М., 2008 г.</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Ткаченко ТБ «Энциклопедия бисера»- Ростов-на-Дону, Феникс, 2010</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Педагогика. Научно — теоретический журнал, 2003.</w:t>
      </w:r>
    </w:p>
    <w:p w:rsidR="004F4D53" w:rsidRPr="004F4D53" w:rsidRDefault="004F4D53" w:rsidP="004F4D53">
      <w:pPr>
        <w:numPr>
          <w:ilvl w:val="0"/>
          <w:numId w:val="6"/>
        </w:numPr>
        <w:spacing w:after="0"/>
        <w:rPr>
          <w:rFonts w:ascii="Times New Roman" w:hAnsi="Times New Roman" w:cs="Times New Roman"/>
          <w:sz w:val="28"/>
          <w:szCs w:val="28"/>
        </w:rPr>
      </w:pPr>
      <w:r w:rsidRPr="004F4D53">
        <w:rPr>
          <w:rFonts w:ascii="Times New Roman" w:hAnsi="Times New Roman" w:cs="Times New Roman"/>
          <w:sz w:val="28"/>
          <w:szCs w:val="28"/>
        </w:rPr>
        <w:t>Якиманская И.С. Разработка технологии личностно — ориентированного обучения. Вопросы психологии, 1995.</w:t>
      </w:r>
    </w:p>
    <w:p w:rsidR="004F4D53" w:rsidRPr="004F4D53" w:rsidRDefault="004F4D53" w:rsidP="004F4D53">
      <w:pPr>
        <w:spacing w:after="0"/>
        <w:rPr>
          <w:rFonts w:ascii="Times New Roman" w:hAnsi="Times New Roman" w:cs="Times New Roman"/>
          <w:sz w:val="28"/>
          <w:szCs w:val="28"/>
        </w:rPr>
      </w:pPr>
    </w:p>
    <w:p w:rsidR="004F4D53" w:rsidRPr="004F4D53" w:rsidRDefault="004F4D53" w:rsidP="004F4D53">
      <w:pPr>
        <w:spacing w:after="0"/>
        <w:rPr>
          <w:rFonts w:ascii="Times New Roman" w:hAnsi="Times New Roman" w:cs="Times New Roman"/>
          <w:b/>
          <w:bCs/>
          <w:sz w:val="28"/>
          <w:szCs w:val="28"/>
        </w:rPr>
      </w:pPr>
      <w:r w:rsidRPr="004F4D53">
        <w:rPr>
          <w:rFonts w:ascii="Times New Roman" w:hAnsi="Times New Roman" w:cs="Times New Roman"/>
          <w:b/>
          <w:bCs/>
          <w:sz w:val="28"/>
          <w:szCs w:val="28"/>
          <w:lang w:val="en-US"/>
        </w:rPr>
        <w:t>V</w:t>
      </w:r>
      <w:r w:rsidRPr="004F4D53">
        <w:rPr>
          <w:rFonts w:ascii="Times New Roman" w:hAnsi="Times New Roman" w:cs="Times New Roman"/>
          <w:b/>
          <w:bCs/>
          <w:sz w:val="28"/>
          <w:szCs w:val="28"/>
        </w:rPr>
        <w:t>-2 Литература для учащихся.</w:t>
      </w:r>
    </w:p>
    <w:p w:rsidR="004F4D53" w:rsidRPr="004F4D53" w:rsidRDefault="004F4D53" w:rsidP="004F4D53">
      <w:pPr>
        <w:spacing w:after="0"/>
        <w:rPr>
          <w:rFonts w:ascii="Times New Roman" w:hAnsi="Times New Roman" w:cs="Times New Roman"/>
          <w:b/>
          <w:bCs/>
          <w:sz w:val="28"/>
          <w:szCs w:val="28"/>
        </w:rPr>
      </w:pP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Афонькин С. Игрушки из бумаги, С.-П., Изд. ВИАН, 1997г.;</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Белецкая Л.Б. Пресссованная флористика. Москва. Эксмо, 2008.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Богатеева З.И. Чудесные поделки из бумаги, М; ООО ИКТИ «Лада», 2008 г.;</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Городкова Т.В.,   Нагибина М. И. Мягкие игрушки - мультяшки и зверушки. Академия развития. Ярославль, 1997.</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Грачёва Т. Если взять иголку с ниткой. Малыш. Москва,1988.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Дайн М., Дайн Г. Русская тряпичная кукла. Культура и традиции, 2007.</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Журнал по рукоделию и дизайну «Анна». Бурда,2003-2007.</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Журнал по рукоделию и дизайну «Лена». ЗАО ИД КОН. Лига Пресс,</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2002-2008.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Журнал по рукоделию «Ручная работа». Москва , 2007-2008.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Кожина О.А., Кораблёвва О.Л. Сделай сам. Владос. Ярославль, 1994.</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Лебедева Л.И. Умелые руки не знают скуки. Малыш. Москва, 1998.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Махмутова Х. Домашний дизайн. Москва. Эксмо, 2001.</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Севостьянова Т.И. Умелая иголочка. Крокус. Рига, 1985.</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Таран Р.Ф. Лоскутная фантазия. Художественная аппликация. Сталкер, 2007.</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Ткачук Т.М. Тряпичные куклы. Донецк. Сталкер, 2008.</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 xml:space="preserve">Малкер С.Ю. Декупаж. Москва, 2010. </w:t>
      </w:r>
    </w:p>
    <w:p w:rsidR="004F4D53" w:rsidRPr="004F4D53" w:rsidRDefault="004F4D53" w:rsidP="004F4D53">
      <w:pPr>
        <w:numPr>
          <w:ilvl w:val="0"/>
          <w:numId w:val="7"/>
        </w:numPr>
        <w:spacing w:after="0"/>
        <w:rPr>
          <w:rFonts w:ascii="Times New Roman" w:hAnsi="Times New Roman" w:cs="Times New Roman"/>
          <w:sz w:val="28"/>
          <w:szCs w:val="28"/>
        </w:rPr>
      </w:pPr>
      <w:r w:rsidRPr="004F4D53">
        <w:rPr>
          <w:rFonts w:ascii="Times New Roman" w:hAnsi="Times New Roman" w:cs="Times New Roman"/>
          <w:sz w:val="28"/>
          <w:szCs w:val="28"/>
        </w:rPr>
        <w:t>Свистунова Л.Г. Изделия из войлока. Нижний Новгород,2010.</w:t>
      </w:r>
    </w:p>
    <w:p w:rsidR="004F4D53" w:rsidRPr="004F4D53" w:rsidRDefault="004F4D53" w:rsidP="004F4D53">
      <w:pPr>
        <w:spacing w:after="0"/>
        <w:rPr>
          <w:rFonts w:ascii="Times New Roman" w:hAnsi="Times New Roman" w:cs="Times New Roman"/>
          <w:sz w:val="28"/>
          <w:szCs w:val="28"/>
        </w:rPr>
        <w:sectPr w:rsidR="004F4D53" w:rsidRPr="004F4D53">
          <w:footerReference w:type="default" r:id="rId9"/>
          <w:footnotePr>
            <w:pos w:val="beneathText"/>
          </w:footnotePr>
          <w:pgSz w:w="11905" w:h="16837"/>
          <w:pgMar w:top="993" w:right="851" w:bottom="1732" w:left="1418" w:header="1410" w:footer="1410" w:gutter="0"/>
          <w:cols w:space="720"/>
        </w:sectPr>
      </w:pPr>
    </w:p>
    <w:p w:rsidR="004F4D53" w:rsidRPr="004F4D53" w:rsidRDefault="004F4D53" w:rsidP="004F4D53">
      <w:pPr>
        <w:spacing w:after="0"/>
        <w:rPr>
          <w:rFonts w:ascii="Times New Roman" w:hAnsi="Times New Roman" w:cs="Times New Roman"/>
          <w:i/>
          <w:iCs/>
          <w:sz w:val="28"/>
          <w:szCs w:val="28"/>
        </w:rPr>
      </w:pPr>
      <w:r w:rsidRPr="004F4D53">
        <w:rPr>
          <w:rFonts w:ascii="Times New Roman" w:hAnsi="Times New Roman" w:cs="Times New Roman"/>
          <w:i/>
          <w:iCs/>
          <w:sz w:val="28"/>
          <w:szCs w:val="28"/>
        </w:rPr>
        <w:t xml:space="preserve">Приложение №1 </w:t>
      </w:r>
    </w:p>
    <w:p w:rsidR="004F4D53" w:rsidRPr="004F4D53" w:rsidRDefault="004F4D53" w:rsidP="004F4D53">
      <w:pPr>
        <w:spacing w:after="0"/>
        <w:rPr>
          <w:rFonts w:ascii="Times New Roman" w:hAnsi="Times New Roman" w:cs="Times New Roman"/>
          <w:i/>
          <w:iCs/>
          <w:sz w:val="28"/>
          <w:szCs w:val="28"/>
        </w:rPr>
      </w:pPr>
      <w:r w:rsidRPr="004F4D53">
        <w:rPr>
          <w:rFonts w:ascii="Times New Roman" w:hAnsi="Times New Roman" w:cs="Times New Roman"/>
          <w:i/>
          <w:iCs/>
          <w:sz w:val="28"/>
          <w:szCs w:val="28"/>
        </w:rPr>
        <w:t xml:space="preserve">      </w:t>
      </w:r>
    </w:p>
    <w:p w:rsidR="004F4D53" w:rsidRPr="004F4D53" w:rsidRDefault="004F4D53" w:rsidP="004F4D53">
      <w:pPr>
        <w:spacing w:after="0"/>
        <w:rPr>
          <w:rFonts w:ascii="Times New Roman" w:hAnsi="Times New Roman" w:cs="Times New Roman"/>
          <w:b/>
          <w:bCs/>
          <w:sz w:val="28"/>
          <w:szCs w:val="28"/>
        </w:rPr>
      </w:pPr>
      <w:r w:rsidRPr="004F4D53">
        <w:rPr>
          <w:rFonts w:ascii="Times New Roman" w:hAnsi="Times New Roman" w:cs="Times New Roman"/>
          <w:b/>
          <w:bCs/>
          <w:sz w:val="28"/>
          <w:szCs w:val="28"/>
        </w:rPr>
        <w:t>Тестирование (к концу начального этапа обучения)</w:t>
      </w:r>
    </w:p>
    <w:p w:rsidR="004F4D53" w:rsidRPr="004F4D53" w:rsidRDefault="004F4D53" w:rsidP="004F4D53">
      <w:pPr>
        <w:spacing w:after="0"/>
        <w:rPr>
          <w:rFonts w:ascii="Times New Roman" w:hAnsi="Times New Roman" w:cs="Times New Roman"/>
          <w:b/>
          <w:bCs/>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 xml:space="preserve">1. </w:t>
      </w:r>
      <w:r w:rsidR="004F4D53" w:rsidRPr="004F4D53">
        <w:rPr>
          <w:rFonts w:ascii="Times New Roman" w:hAnsi="Times New Roman" w:cs="Times New Roman"/>
          <w:sz w:val="28"/>
          <w:szCs w:val="28"/>
        </w:rPr>
        <w:t>Бумага, используемая для шаблонов: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а)картон;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б)калька;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в)гофрированная.</w:t>
      </w:r>
    </w:p>
    <w:p w:rsidR="004F4D53" w:rsidRPr="004F4D53" w:rsidRDefault="004F4D53" w:rsidP="004F4D53">
      <w:pPr>
        <w:spacing w:after="0"/>
        <w:rPr>
          <w:rFonts w:ascii="Times New Roman" w:hAnsi="Times New Roman" w:cs="Times New Roman"/>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2</w:t>
      </w:r>
      <w:r w:rsidR="004F4D53" w:rsidRPr="004F4D53">
        <w:rPr>
          <w:rFonts w:ascii="Times New Roman" w:hAnsi="Times New Roman" w:cs="Times New Roman"/>
          <w:sz w:val="28"/>
          <w:szCs w:val="28"/>
        </w:rPr>
        <w:t>.Как называются нитки для вышивания: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а)катушечные;</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б)мулине;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в)шерстяные.</w:t>
      </w:r>
    </w:p>
    <w:p w:rsidR="004F4D53" w:rsidRPr="004F4D53" w:rsidRDefault="004F4D53" w:rsidP="004F4D53">
      <w:pPr>
        <w:spacing w:after="0"/>
        <w:rPr>
          <w:rFonts w:ascii="Times New Roman" w:hAnsi="Times New Roman" w:cs="Times New Roman"/>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3</w:t>
      </w:r>
      <w:r w:rsidR="004F4D53" w:rsidRPr="004F4D53">
        <w:rPr>
          <w:rFonts w:ascii="Times New Roman" w:hAnsi="Times New Roman" w:cs="Times New Roman"/>
          <w:sz w:val="28"/>
          <w:szCs w:val="28"/>
        </w:rPr>
        <w:t>.Кусок ткани - это: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а)отрез;</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б)лоскут;  +</w:t>
      </w:r>
    </w:p>
    <w:p w:rsidR="004F4D53" w:rsidRPr="004F4D53" w:rsidRDefault="004F4D53" w:rsidP="004F4D53">
      <w:pPr>
        <w:spacing w:after="0"/>
        <w:rPr>
          <w:rFonts w:ascii="Times New Roman" w:hAnsi="Times New Roman" w:cs="Times New Roman"/>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4</w:t>
      </w:r>
      <w:r w:rsidR="004F4D53" w:rsidRPr="004F4D53">
        <w:rPr>
          <w:rFonts w:ascii="Times New Roman" w:hAnsi="Times New Roman" w:cs="Times New Roman"/>
          <w:sz w:val="28"/>
          <w:szCs w:val="28"/>
        </w:rPr>
        <w:t>. Пластический материал-это: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а)бумага;</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б)пластилин;  +</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в)ткань.</w:t>
      </w:r>
    </w:p>
    <w:p w:rsidR="004F4D53" w:rsidRPr="004F4D53" w:rsidRDefault="004F4D53" w:rsidP="004F4D53">
      <w:pPr>
        <w:spacing w:after="0"/>
        <w:rPr>
          <w:rFonts w:ascii="Times New Roman" w:hAnsi="Times New Roman" w:cs="Times New Roman"/>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5</w:t>
      </w:r>
      <w:r w:rsidR="004F4D53" w:rsidRPr="004F4D53">
        <w:rPr>
          <w:rFonts w:ascii="Times New Roman" w:hAnsi="Times New Roman" w:cs="Times New Roman"/>
          <w:sz w:val="28"/>
          <w:szCs w:val="28"/>
        </w:rPr>
        <w:t>. Аппликация-это: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а)составлять изображение предметов;</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б)наклеивать и выкладывать предметы;</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в)составлять, наклеивать и выкладывать предметы.  +</w:t>
      </w:r>
    </w:p>
    <w:p w:rsidR="004F4D53" w:rsidRPr="004F4D53" w:rsidRDefault="004F4D53" w:rsidP="004F4D53">
      <w:pPr>
        <w:spacing w:after="0"/>
        <w:rPr>
          <w:rFonts w:ascii="Times New Roman" w:hAnsi="Times New Roman" w:cs="Times New Roman"/>
          <w:sz w:val="28"/>
          <w:szCs w:val="28"/>
        </w:rPr>
      </w:pPr>
    </w:p>
    <w:p w:rsidR="004F4D53" w:rsidRPr="004F4D53" w:rsidRDefault="009D2B86" w:rsidP="004F4D53">
      <w:pPr>
        <w:spacing w:after="0"/>
        <w:rPr>
          <w:rFonts w:ascii="Times New Roman" w:hAnsi="Times New Roman" w:cs="Times New Roman"/>
          <w:sz w:val="28"/>
          <w:szCs w:val="28"/>
        </w:rPr>
      </w:pPr>
      <w:r>
        <w:rPr>
          <w:rFonts w:ascii="Times New Roman" w:hAnsi="Times New Roman" w:cs="Times New Roman"/>
          <w:sz w:val="28"/>
          <w:szCs w:val="28"/>
        </w:rPr>
        <w:t>6</w:t>
      </w:r>
      <w:r w:rsidR="004F4D53" w:rsidRPr="004F4D53">
        <w:rPr>
          <w:rFonts w:ascii="Times New Roman" w:hAnsi="Times New Roman" w:cs="Times New Roman"/>
          <w:sz w:val="28"/>
          <w:szCs w:val="28"/>
        </w:rPr>
        <w:t>. Складывание бумаги - это:</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а)аппликация;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б)композиция;</w:t>
      </w:r>
    </w:p>
    <w:p w:rsidR="004F4D53" w:rsidRPr="004F4D53" w:rsidRDefault="004F4D53" w:rsidP="004F4D53">
      <w:pPr>
        <w:spacing w:after="0"/>
        <w:rPr>
          <w:rFonts w:ascii="Times New Roman" w:hAnsi="Times New Roman" w:cs="Times New Roman"/>
          <w:sz w:val="28"/>
          <w:szCs w:val="28"/>
        </w:rPr>
      </w:pPr>
      <w:r w:rsidRPr="004F4D53">
        <w:rPr>
          <w:rFonts w:ascii="Times New Roman" w:hAnsi="Times New Roman" w:cs="Times New Roman"/>
          <w:sz w:val="28"/>
          <w:szCs w:val="28"/>
        </w:rPr>
        <w:t>в)оригами.  +</w:t>
      </w:r>
    </w:p>
    <w:p w:rsidR="004F4D53" w:rsidRPr="004F4D53" w:rsidRDefault="004F4D53" w:rsidP="004F4D53">
      <w:pPr>
        <w:spacing w:after="0"/>
        <w:rPr>
          <w:rFonts w:ascii="Times New Roman" w:hAnsi="Times New Roman" w:cs="Times New Roman"/>
          <w:sz w:val="28"/>
          <w:szCs w:val="28"/>
        </w:rPr>
      </w:pPr>
    </w:p>
    <w:p w:rsidR="004F4D53" w:rsidRPr="00B42866" w:rsidRDefault="009D2B86" w:rsidP="004F4D53">
      <w:pPr>
        <w:spacing w:after="0"/>
        <w:rPr>
          <w:rFonts w:ascii="Times New Roman" w:hAnsi="Times New Roman" w:cs="Times New Roman"/>
          <w:sz w:val="28"/>
          <w:szCs w:val="28"/>
        </w:rPr>
      </w:pPr>
      <w:r w:rsidRPr="00B42866">
        <w:rPr>
          <w:rFonts w:ascii="Times New Roman" w:hAnsi="Times New Roman" w:cs="Times New Roman"/>
          <w:sz w:val="28"/>
          <w:szCs w:val="28"/>
        </w:rPr>
        <w:t>7</w:t>
      </w:r>
      <w:r w:rsidR="004F4D53" w:rsidRPr="00B42866">
        <w:rPr>
          <w:rFonts w:ascii="Times New Roman" w:hAnsi="Times New Roman" w:cs="Times New Roman"/>
          <w:sz w:val="28"/>
          <w:szCs w:val="28"/>
        </w:rPr>
        <w:t>.Выполнить самостоятельно: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а)операцию гофрирования;</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б)пришить пуговицу;</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в)выполнить один из простейших швов и назвать его.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 xml:space="preserve">   (выполняют по заданию педагога).</w:t>
      </w:r>
    </w:p>
    <w:p w:rsidR="004F4D53" w:rsidRPr="004F4D53" w:rsidRDefault="004F4D53" w:rsidP="004F4D53">
      <w:pPr>
        <w:spacing w:after="0"/>
        <w:rPr>
          <w:rFonts w:ascii="Times New Roman" w:hAnsi="Times New Roman" w:cs="Times New Roman"/>
          <w:sz w:val="28"/>
          <w:szCs w:val="28"/>
        </w:rPr>
      </w:pPr>
    </w:p>
    <w:p w:rsidR="004F4D53" w:rsidRPr="00B42866" w:rsidRDefault="004F4D53" w:rsidP="004F4D53">
      <w:pPr>
        <w:spacing w:after="0"/>
        <w:rPr>
          <w:rFonts w:ascii="Times New Roman" w:hAnsi="Times New Roman" w:cs="Times New Roman"/>
          <w:b/>
          <w:bCs/>
          <w:sz w:val="28"/>
          <w:szCs w:val="28"/>
        </w:rPr>
      </w:pPr>
      <w:r w:rsidRPr="00B42866">
        <w:rPr>
          <w:rFonts w:ascii="Times New Roman" w:hAnsi="Times New Roman" w:cs="Times New Roman"/>
          <w:b/>
          <w:bCs/>
          <w:sz w:val="28"/>
          <w:szCs w:val="28"/>
        </w:rPr>
        <w:t>Тестирование (к концу творческого этапа обучения)</w:t>
      </w:r>
    </w:p>
    <w:p w:rsidR="004F4D53" w:rsidRPr="00B42866" w:rsidRDefault="004F4D53" w:rsidP="004F4D53">
      <w:pPr>
        <w:spacing w:after="0"/>
        <w:rPr>
          <w:rFonts w:ascii="Times New Roman" w:hAnsi="Times New Roman" w:cs="Times New Roman"/>
          <w:sz w:val="28"/>
          <w:szCs w:val="28"/>
        </w:rPr>
      </w:pP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1.Круг-это: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а)вся поверхность внутри окружности;  +</w:t>
      </w:r>
    </w:p>
    <w:p w:rsidR="004F4D53" w:rsidRPr="00B42866" w:rsidRDefault="00B42866" w:rsidP="004F4D53">
      <w:pPr>
        <w:spacing w:after="0"/>
        <w:rPr>
          <w:rFonts w:ascii="Times New Roman" w:hAnsi="Times New Roman" w:cs="Times New Roman"/>
          <w:sz w:val="28"/>
          <w:szCs w:val="28"/>
        </w:rPr>
      </w:pPr>
      <w:r w:rsidRPr="00B42866">
        <w:rPr>
          <w:rFonts w:ascii="Times New Roman" w:hAnsi="Times New Roman" w:cs="Times New Roman"/>
          <w:sz w:val="28"/>
          <w:szCs w:val="28"/>
        </w:rPr>
        <w:t xml:space="preserve">б)шар. </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2.Радиус-это: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а)расстояние от одной окружности до другой;</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б)расстояние от центра круга до окружности.  +</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3.Флористика-это поделки:</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а)из кожи;</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б)природного материала;  +</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в)пластилина.</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4.Орнамент-это: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а)сочетание двух цветных узоров на одном полотне;  +</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б)сочетание узоров из бумаги;</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в)сочетание узоров из ткани и кожи.</w:t>
      </w:r>
    </w:p>
    <w:p w:rsidR="004F4D53" w:rsidRPr="00B42866" w:rsidRDefault="009D2B86" w:rsidP="004F4D53">
      <w:pPr>
        <w:spacing w:after="0"/>
        <w:rPr>
          <w:rFonts w:ascii="Times New Roman" w:hAnsi="Times New Roman" w:cs="Times New Roman"/>
          <w:sz w:val="28"/>
          <w:szCs w:val="28"/>
        </w:rPr>
      </w:pPr>
      <w:r w:rsidRPr="00B42866">
        <w:rPr>
          <w:rFonts w:ascii="Times New Roman" w:hAnsi="Times New Roman" w:cs="Times New Roman"/>
          <w:sz w:val="28"/>
          <w:szCs w:val="28"/>
        </w:rPr>
        <w:t>5</w:t>
      </w:r>
      <w:r w:rsidR="004F4D53" w:rsidRPr="00B42866">
        <w:rPr>
          <w:rFonts w:ascii="Times New Roman" w:hAnsi="Times New Roman" w:cs="Times New Roman"/>
          <w:sz w:val="28"/>
          <w:szCs w:val="28"/>
        </w:rPr>
        <w:t>.Какой материал, как ткань режут, шьют, склеивают:</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а)клеёнку;</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б)кожу;  +</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в)вату.</w:t>
      </w:r>
    </w:p>
    <w:p w:rsidR="004F4D53" w:rsidRPr="00B42866" w:rsidRDefault="009D2B86" w:rsidP="004F4D53">
      <w:pPr>
        <w:spacing w:after="0"/>
        <w:rPr>
          <w:rFonts w:ascii="Times New Roman" w:hAnsi="Times New Roman" w:cs="Times New Roman"/>
          <w:sz w:val="28"/>
          <w:szCs w:val="28"/>
        </w:rPr>
      </w:pPr>
      <w:r w:rsidRPr="00B42866">
        <w:rPr>
          <w:rFonts w:ascii="Times New Roman" w:hAnsi="Times New Roman" w:cs="Times New Roman"/>
          <w:sz w:val="28"/>
          <w:szCs w:val="28"/>
        </w:rPr>
        <w:t>6</w:t>
      </w:r>
      <w:r w:rsidR="004F4D53" w:rsidRPr="00B42866">
        <w:rPr>
          <w:rFonts w:ascii="Times New Roman" w:hAnsi="Times New Roman" w:cs="Times New Roman"/>
          <w:sz w:val="28"/>
          <w:szCs w:val="28"/>
        </w:rPr>
        <w:t>.Квиллинг-это:</w:t>
      </w:r>
      <w:bookmarkStart w:id="0" w:name="_GoBack"/>
      <w:bookmarkEnd w:id="0"/>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а)искусство складывать бумагу;</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б)искусство клеить из бумаги;</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в)искусство бумагокручения.  +</w:t>
      </w:r>
    </w:p>
    <w:p w:rsidR="004F4D53" w:rsidRPr="00B42866" w:rsidRDefault="009D2B86" w:rsidP="004F4D53">
      <w:pPr>
        <w:spacing w:after="0"/>
        <w:rPr>
          <w:rFonts w:ascii="Times New Roman" w:hAnsi="Times New Roman" w:cs="Times New Roman"/>
          <w:sz w:val="28"/>
          <w:szCs w:val="28"/>
        </w:rPr>
      </w:pPr>
      <w:r w:rsidRPr="00B42866">
        <w:rPr>
          <w:rFonts w:ascii="Times New Roman" w:hAnsi="Times New Roman" w:cs="Times New Roman"/>
          <w:sz w:val="28"/>
          <w:szCs w:val="28"/>
        </w:rPr>
        <w:t>7</w:t>
      </w:r>
      <w:r w:rsidR="004F4D53" w:rsidRPr="00B42866">
        <w:rPr>
          <w:rFonts w:ascii="Times New Roman" w:hAnsi="Times New Roman" w:cs="Times New Roman"/>
          <w:sz w:val="28"/>
          <w:szCs w:val="28"/>
        </w:rPr>
        <w:t>.Выполнить самостоятельно:</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а)из круга конус;</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б)один из элементов квиллинга;</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в)собрать мартиничку.</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 xml:space="preserve">   (выполняют по заданию педагога ).</w:t>
      </w:r>
    </w:p>
    <w:p w:rsidR="004F4D53" w:rsidRPr="00B42866" w:rsidRDefault="004F4D53" w:rsidP="004F4D53">
      <w:pPr>
        <w:spacing w:after="0"/>
        <w:rPr>
          <w:rFonts w:ascii="Times New Roman" w:hAnsi="Times New Roman" w:cs="Times New Roman"/>
          <w:sz w:val="28"/>
          <w:szCs w:val="28"/>
        </w:rPr>
      </w:pP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11.Составить композиционную схему путём аппликации из бумаги.</w:t>
      </w:r>
    </w:p>
    <w:p w:rsidR="004F4D53" w:rsidRPr="00B42866" w:rsidRDefault="004F4D53" w:rsidP="004F4D53">
      <w:pPr>
        <w:spacing w:after="0"/>
        <w:rPr>
          <w:rFonts w:ascii="Times New Roman" w:hAnsi="Times New Roman" w:cs="Times New Roman"/>
          <w:sz w:val="28"/>
          <w:szCs w:val="28"/>
        </w:rPr>
      </w:pPr>
      <w:r w:rsidRPr="00B42866">
        <w:rPr>
          <w:rFonts w:ascii="Times New Roman" w:hAnsi="Times New Roman" w:cs="Times New Roman"/>
          <w:sz w:val="28"/>
          <w:szCs w:val="28"/>
        </w:rPr>
        <w:t xml:space="preserve">     (общая для всех).</w:t>
      </w:r>
    </w:p>
    <w:sectPr w:rsidR="004F4D53" w:rsidRPr="00B42866" w:rsidSect="00B42866">
      <w:footnotePr>
        <w:pos w:val="beneathText"/>
      </w:footnotePr>
      <w:pgSz w:w="11905" w:h="16837"/>
      <w:pgMar w:top="993" w:right="851" w:bottom="1732" w:left="1418" w:header="1410" w:footer="14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79" w:rsidRDefault="00E17679">
      <w:pPr>
        <w:spacing w:after="0" w:line="240" w:lineRule="auto"/>
      </w:pPr>
      <w:r>
        <w:separator/>
      </w:r>
    </w:p>
  </w:endnote>
  <w:endnote w:type="continuationSeparator" w:id="0">
    <w:p w:rsidR="00E17679" w:rsidRDefault="00E1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D8" w:rsidRDefault="00ED6918">
    <w:pPr>
      <w:pStyle w:val="a8"/>
      <w:jc w:val="center"/>
    </w:pPr>
    <w:r>
      <w:fldChar w:fldCharType="begin"/>
    </w:r>
    <w:r w:rsidR="003510D8">
      <w:instrText xml:space="preserve"> PAGE   \* MERGEFORMAT </w:instrText>
    </w:r>
    <w:r>
      <w:fldChar w:fldCharType="separate"/>
    </w:r>
    <w:r w:rsidR="00491480">
      <w:rPr>
        <w:noProof/>
      </w:rPr>
      <w:t>1</w:t>
    </w:r>
    <w:r>
      <w:fldChar w:fldCharType="end"/>
    </w:r>
  </w:p>
  <w:p w:rsidR="003510D8" w:rsidRDefault="00351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79" w:rsidRDefault="00E17679">
      <w:pPr>
        <w:spacing w:after="0" w:line="240" w:lineRule="auto"/>
      </w:pPr>
      <w:r>
        <w:separator/>
      </w:r>
    </w:p>
  </w:footnote>
  <w:footnote w:type="continuationSeparator" w:id="0">
    <w:p w:rsidR="00E17679" w:rsidRDefault="00E17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95"/>
        </w:tabs>
        <w:ind w:left="795"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6C6540"/>
    <w:multiLevelType w:val="hybridMultilevel"/>
    <w:tmpl w:val="72C09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B5D218B"/>
    <w:multiLevelType w:val="hybridMultilevel"/>
    <w:tmpl w:val="176A7E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8412E36"/>
    <w:multiLevelType w:val="multilevel"/>
    <w:tmpl w:val="1FB8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B0B51"/>
    <w:multiLevelType w:val="multilevel"/>
    <w:tmpl w:val="B33E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523ED"/>
    <w:multiLevelType w:val="multilevel"/>
    <w:tmpl w:val="09E6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C141E9"/>
    <w:multiLevelType w:val="multilevel"/>
    <w:tmpl w:val="A0B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D07899"/>
    <w:multiLevelType w:val="multilevel"/>
    <w:tmpl w:val="BE5A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F4335F"/>
    <w:multiLevelType w:val="hybridMultilevel"/>
    <w:tmpl w:val="E4E2715A"/>
    <w:lvl w:ilvl="0" w:tplc="3E662FC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AF5B76"/>
    <w:multiLevelType w:val="hybridMultilevel"/>
    <w:tmpl w:val="622A4694"/>
    <w:lvl w:ilvl="0" w:tplc="4E6024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6"/>
  </w:num>
  <w:num w:numId="5">
    <w:abstractNumId w:val="2"/>
  </w:num>
  <w:num w:numId="6">
    <w:abstractNumId w:val="4"/>
  </w:num>
  <w:num w:numId="7">
    <w:abstractNumId w:val="7"/>
  </w:num>
  <w:num w:numId="8">
    <w:abstractNumId w:val="11"/>
  </w:num>
  <w:num w:numId="9">
    <w:abstractNumId w:val="12"/>
  </w:num>
  <w:num w:numId="10">
    <w:abstractNumId w:val="10"/>
  </w:num>
  <w:num w:numId="11">
    <w:abstractNumId w:val="9"/>
  </w:num>
  <w:num w:numId="12">
    <w:abstractNumId w:val="1"/>
  </w:num>
  <w:num w:numId="13">
    <w:abstractNumId w:val="5"/>
  </w:num>
  <w:num w:numId="14">
    <w:abstractNumId w:val="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1"/>
    <w:footnote w:id="0"/>
  </w:footnotePr>
  <w:endnotePr>
    <w:endnote w:id="-1"/>
    <w:endnote w:id="0"/>
  </w:endnotePr>
  <w:compat/>
  <w:rsids>
    <w:rsidRoot w:val="00155CDE"/>
    <w:rsid w:val="000323B0"/>
    <w:rsid w:val="00041739"/>
    <w:rsid w:val="00045F79"/>
    <w:rsid w:val="000B13FF"/>
    <w:rsid w:val="000B3167"/>
    <w:rsid w:val="000C167F"/>
    <w:rsid w:val="00101A2F"/>
    <w:rsid w:val="00146A56"/>
    <w:rsid w:val="00155CDE"/>
    <w:rsid w:val="0016002B"/>
    <w:rsid w:val="001703D1"/>
    <w:rsid w:val="001B1F9B"/>
    <w:rsid w:val="001C67C2"/>
    <w:rsid w:val="001D514D"/>
    <w:rsid w:val="00211B39"/>
    <w:rsid w:val="00237B5B"/>
    <w:rsid w:val="00255CE7"/>
    <w:rsid w:val="00267E29"/>
    <w:rsid w:val="002D4520"/>
    <w:rsid w:val="002E57CD"/>
    <w:rsid w:val="002F142C"/>
    <w:rsid w:val="00300581"/>
    <w:rsid w:val="003510D8"/>
    <w:rsid w:val="00355BF5"/>
    <w:rsid w:val="00365E68"/>
    <w:rsid w:val="0038095E"/>
    <w:rsid w:val="003B4B87"/>
    <w:rsid w:val="003F65A5"/>
    <w:rsid w:val="004315CA"/>
    <w:rsid w:val="0044321E"/>
    <w:rsid w:val="00447CC2"/>
    <w:rsid w:val="00470E2E"/>
    <w:rsid w:val="00491406"/>
    <w:rsid w:val="00491480"/>
    <w:rsid w:val="004A34E1"/>
    <w:rsid w:val="004D1A5D"/>
    <w:rsid w:val="004D709E"/>
    <w:rsid w:val="004D7160"/>
    <w:rsid w:val="004D7979"/>
    <w:rsid w:val="004F4D53"/>
    <w:rsid w:val="004F5D60"/>
    <w:rsid w:val="005259BF"/>
    <w:rsid w:val="00546D9B"/>
    <w:rsid w:val="00550B38"/>
    <w:rsid w:val="00560B62"/>
    <w:rsid w:val="00573D24"/>
    <w:rsid w:val="005A028E"/>
    <w:rsid w:val="005A2B48"/>
    <w:rsid w:val="006C1032"/>
    <w:rsid w:val="006F09ED"/>
    <w:rsid w:val="006F6126"/>
    <w:rsid w:val="007902CD"/>
    <w:rsid w:val="007F5551"/>
    <w:rsid w:val="00815F11"/>
    <w:rsid w:val="00837DA8"/>
    <w:rsid w:val="00873F1E"/>
    <w:rsid w:val="008A6841"/>
    <w:rsid w:val="008B1E7D"/>
    <w:rsid w:val="008B4A4E"/>
    <w:rsid w:val="008C7590"/>
    <w:rsid w:val="008D5C12"/>
    <w:rsid w:val="008E7E83"/>
    <w:rsid w:val="00922DBF"/>
    <w:rsid w:val="0096322A"/>
    <w:rsid w:val="009B6CA4"/>
    <w:rsid w:val="009D2B86"/>
    <w:rsid w:val="009F1162"/>
    <w:rsid w:val="00A34773"/>
    <w:rsid w:val="00A35254"/>
    <w:rsid w:val="00A733A8"/>
    <w:rsid w:val="00A75815"/>
    <w:rsid w:val="00A758CF"/>
    <w:rsid w:val="00A874CB"/>
    <w:rsid w:val="00A92587"/>
    <w:rsid w:val="00AA2C95"/>
    <w:rsid w:val="00AA3401"/>
    <w:rsid w:val="00AA6B94"/>
    <w:rsid w:val="00AB730E"/>
    <w:rsid w:val="00AD1B7A"/>
    <w:rsid w:val="00B41D13"/>
    <w:rsid w:val="00B42866"/>
    <w:rsid w:val="00B43909"/>
    <w:rsid w:val="00B62A32"/>
    <w:rsid w:val="00B641C1"/>
    <w:rsid w:val="00B73BD0"/>
    <w:rsid w:val="00B87759"/>
    <w:rsid w:val="00BC0EDC"/>
    <w:rsid w:val="00C1403A"/>
    <w:rsid w:val="00C62B48"/>
    <w:rsid w:val="00C650DD"/>
    <w:rsid w:val="00C75995"/>
    <w:rsid w:val="00CA330A"/>
    <w:rsid w:val="00CB1812"/>
    <w:rsid w:val="00CB27C9"/>
    <w:rsid w:val="00CB5E6A"/>
    <w:rsid w:val="00CF185D"/>
    <w:rsid w:val="00CF37C3"/>
    <w:rsid w:val="00CF3ED1"/>
    <w:rsid w:val="00D0431B"/>
    <w:rsid w:val="00D40A00"/>
    <w:rsid w:val="00D55CAF"/>
    <w:rsid w:val="00D628D2"/>
    <w:rsid w:val="00D722E6"/>
    <w:rsid w:val="00DA7946"/>
    <w:rsid w:val="00DB1873"/>
    <w:rsid w:val="00DC6F38"/>
    <w:rsid w:val="00DE5FAA"/>
    <w:rsid w:val="00DF7A55"/>
    <w:rsid w:val="00E03CA7"/>
    <w:rsid w:val="00E04E90"/>
    <w:rsid w:val="00E17679"/>
    <w:rsid w:val="00E54C52"/>
    <w:rsid w:val="00E61DD7"/>
    <w:rsid w:val="00E73EDE"/>
    <w:rsid w:val="00E810E5"/>
    <w:rsid w:val="00E86299"/>
    <w:rsid w:val="00E8681C"/>
    <w:rsid w:val="00ED6918"/>
    <w:rsid w:val="00EF7380"/>
    <w:rsid w:val="00F27327"/>
    <w:rsid w:val="00F63A4C"/>
    <w:rsid w:val="00F663E3"/>
    <w:rsid w:val="00F734CC"/>
    <w:rsid w:val="00F92BE5"/>
    <w:rsid w:val="00FC45E8"/>
    <w:rsid w:val="00FD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F4D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uiPriority w:val="1"/>
    <w:qFormat/>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D53"/>
  </w:style>
  <w:style w:type="paragraph" w:styleId="a6">
    <w:name w:val="List Paragraph"/>
    <w:basedOn w:val="a"/>
    <w:uiPriority w:val="34"/>
    <w:qFormat/>
    <w:rsid w:val="004F4D53"/>
    <w:pPr>
      <w:suppressAutoHyphens/>
      <w:spacing w:after="0" w:line="240" w:lineRule="auto"/>
      <w:ind w:left="720"/>
      <w:contextualSpacing/>
    </w:pPr>
    <w:rPr>
      <w:rFonts w:ascii="Times New Roman" w:eastAsia="Times New Roman" w:hAnsi="Times New Roman" w:cs="Times New Roman"/>
      <w:sz w:val="28"/>
      <w:szCs w:val="24"/>
      <w:lang w:eastAsia="ar-SA"/>
    </w:rPr>
  </w:style>
  <w:style w:type="paragraph" w:customStyle="1" w:styleId="c6">
    <w:name w:val="c6"/>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4D53"/>
  </w:style>
  <w:style w:type="character" w:customStyle="1" w:styleId="c0">
    <w:name w:val="c0"/>
    <w:basedOn w:val="a0"/>
    <w:rsid w:val="004F4D53"/>
  </w:style>
  <w:style w:type="paragraph" w:customStyle="1" w:styleId="a7">
    <w:name w:val="Содержимое таблицы"/>
    <w:basedOn w:val="a"/>
    <w:rsid w:val="004F4D5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c2">
    <w:name w:val="c2"/>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4D53"/>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Нижний колонтитул Знак"/>
    <w:basedOn w:val="a0"/>
    <w:link w:val="a8"/>
    <w:uiPriority w:val="99"/>
    <w:rsid w:val="004F4D53"/>
    <w:rPr>
      <w:rFonts w:ascii="Times New Roman" w:eastAsia="Times New Roman" w:hAnsi="Times New Roman" w:cs="Times New Roman"/>
      <w:sz w:val="28"/>
      <w:szCs w:val="24"/>
      <w:lang w:eastAsia="ar-SA"/>
    </w:rPr>
  </w:style>
  <w:style w:type="paragraph" w:customStyle="1" w:styleId="Default">
    <w:name w:val="Default"/>
    <w:rsid w:val="00365E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Balloon Text"/>
    <w:basedOn w:val="a"/>
    <w:link w:val="ab"/>
    <w:uiPriority w:val="99"/>
    <w:semiHidden/>
    <w:unhideWhenUsed/>
    <w:rsid w:val="00267E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F4D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uiPriority w:val="1"/>
    <w:qFormat/>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D53"/>
  </w:style>
  <w:style w:type="paragraph" w:styleId="a6">
    <w:name w:val="List Paragraph"/>
    <w:basedOn w:val="a"/>
    <w:uiPriority w:val="34"/>
    <w:qFormat/>
    <w:rsid w:val="004F4D53"/>
    <w:pPr>
      <w:suppressAutoHyphens/>
      <w:spacing w:after="0" w:line="240" w:lineRule="auto"/>
      <w:ind w:left="720"/>
      <w:contextualSpacing/>
    </w:pPr>
    <w:rPr>
      <w:rFonts w:ascii="Times New Roman" w:eastAsia="Times New Roman" w:hAnsi="Times New Roman" w:cs="Times New Roman"/>
      <w:sz w:val="28"/>
      <w:szCs w:val="24"/>
      <w:lang w:eastAsia="ar-SA"/>
    </w:rPr>
  </w:style>
  <w:style w:type="paragraph" w:customStyle="1" w:styleId="c6">
    <w:name w:val="c6"/>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4D53"/>
  </w:style>
  <w:style w:type="character" w:customStyle="1" w:styleId="c0">
    <w:name w:val="c0"/>
    <w:basedOn w:val="a0"/>
    <w:rsid w:val="004F4D53"/>
  </w:style>
  <w:style w:type="paragraph" w:customStyle="1" w:styleId="a7">
    <w:name w:val="Содержимое таблицы"/>
    <w:basedOn w:val="a"/>
    <w:rsid w:val="004F4D5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c2">
    <w:name w:val="c2"/>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F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4D53"/>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Нижний колонтитул Знак"/>
    <w:basedOn w:val="a0"/>
    <w:link w:val="a8"/>
    <w:uiPriority w:val="99"/>
    <w:rsid w:val="004F4D53"/>
    <w:rPr>
      <w:rFonts w:ascii="Times New Roman" w:eastAsia="Times New Roman" w:hAnsi="Times New Roman" w:cs="Times New Roman"/>
      <w:sz w:val="28"/>
      <w:szCs w:val="24"/>
      <w:lang w:eastAsia="ar-SA"/>
    </w:rPr>
  </w:style>
  <w:style w:type="paragraph" w:customStyle="1" w:styleId="Default">
    <w:name w:val="Default"/>
    <w:rsid w:val="00365E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0317-A2C6-40E8-AA18-B45CDD77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109</cp:revision>
  <dcterms:created xsi:type="dcterms:W3CDTF">2017-10-15T13:51:00Z</dcterms:created>
  <dcterms:modified xsi:type="dcterms:W3CDTF">2018-01-11T11:31:00Z</dcterms:modified>
</cp:coreProperties>
</file>